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238" w:rsidRPr="001762F7" w:rsidRDefault="00AB43D0" w:rsidP="00AB43D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B43D0">
        <w:rPr>
          <w:noProof/>
          <w:sz w:val="28"/>
          <w:szCs w:val="28"/>
        </w:rPr>
        <w:drawing>
          <wp:inline distT="0" distB="0" distL="0" distR="0">
            <wp:extent cx="2241203" cy="1292733"/>
            <wp:effectExtent l="19050" t="0" r="6697" b="0"/>
            <wp:docPr id="2" name="Рисунок 1" descr="C:\Users\user\Desktop\год здоровья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од здоровья 20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076" cy="1293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</w:t>
      </w:r>
      <w:r w:rsidRPr="00AB43D0">
        <w:rPr>
          <w:noProof/>
          <w:sz w:val="28"/>
          <w:szCs w:val="28"/>
        </w:rPr>
        <w:drawing>
          <wp:inline distT="0" distB="0" distL="0" distR="0">
            <wp:extent cx="2051050" cy="1335874"/>
            <wp:effectExtent l="19050" t="0" r="6350" b="0"/>
            <wp:docPr id="3" name="Рисунок 2" descr="C:\Users\user\Desktop\2022-02-03-10-54-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22-02-03-10-54-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081" cy="1336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</w:t>
      </w:r>
    </w:p>
    <w:p w:rsidR="00762FF9" w:rsidRDefault="00762FF9" w:rsidP="00A64CF9">
      <w:pPr>
        <w:spacing w:line="360" w:lineRule="auto"/>
        <w:jc w:val="center"/>
        <w:rPr>
          <w:b/>
          <w:color w:val="002060"/>
          <w:sz w:val="52"/>
          <w:szCs w:val="52"/>
        </w:rPr>
      </w:pPr>
    </w:p>
    <w:p w:rsidR="00AB43D0" w:rsidRDefault="00AB43D0" w:rsidP="00A64CF9">
      <w:pPr>
        <w:spacing w:line="360" w:lineRule="auto"/>
        <w:jc w:val="center"/>
        <w:rPr>
          <w:b/>
          <w:color w:val="002060"/>
          <w:sz w:val="52"/>
          <w:szCs w:val="52"/>
        </w:rPr>
      </w:pPr>
    </w:p>
    <w:p w:rsidR="00B02E04" w:rsidRDefault="00A64CF9" w:rsidP="00A64CF9">
      <w:pPr>
        <w:spacing w:line="360" w:lineRule="auto"/>
        <w:jc w:val="center"/>
        <w:rPr>
          <w:b/>
          <w:color w:val="002060"/>
          <w:sz w:val="52"/>
          <w:szCs w:val="52"/>
        </w:rPr>
      </w:pPr>
      <w:r w:rsidRPr="006A2398">
        <w:rPr>
          <w:b/>
          <w:color w:val="002060"/>
          <w:sz w:val="52"/>
          <w:szCs w:val="52"/>
        </w:rPr>
        <w:t>Летний лагерь труда и отдыха</w:t>
      </w:r>
    </w:p>
    <w:p w:rsidR="00A64CF9" w:rsidRPr="00B02E04" w:rsidRDefault="00B02E04" w:rsidP="00A64CF9">
      <w:pPr>
        <w:spacing w:line="360" w:lineRule="auto"/>
        <w:jc w:val="center"/>
        <w:rPr>
          <w:b/>
          <w:color w:val="4F6228" w:themeColor="accent3" w:themeShade="80"/>
          <w:sz w:val="52"/>
          <w:szCs w:val="52"/>
        </w:rPr>
      </w:pPr>
      <w:r w:rsidRPr="00B02E04">
        <w:rPr>
          <w:b/>
          <w:color w:val="4F6228" w:themeColor="accent3" w:themeShade="80"/>
          <w:sz w:val="52"/>
          <w:szCs w:val="52"/>
        </w:rPr>
        <w:t>ТРУДОВАЯ ЛИГА</w:t>
      </w:r>
      <w:r w:rsidR="00A64CF9" w:rsidRPr="00B02E04">
        <w:rPr>
          <w:b/>
          <w:color w:val="4F6228" w:themeColor="accent3" w:themeShade="80"/>
          <w:sz w:val="52"/>
          <w:szCs w:val="52"/>
        </w:rPr>
        <w:t xml:space="preserve"> </w:t>
      </w:r>
    </w:p>
    <w:p w:rsidR="00A64CF9" w:rsidRPr="006A2398" w:rsidRDefault="00A64CF9" w:rsidP="00A64CF9">
      <w:pPr>
        <w:spacing w:line="360" w:lineRule="auto"/>
        <w:jc w:val="center"/>
        <w:rPr>
          <w:b/>
          <w:color w:val="002060"/>
          <w:sz w:val="52"/>
          <w:szCs w:val="52"/>
        </w:rPr>
      </w:pPr>
      <w:r w:rsidRPr="006A2398">
        <w:rPr>
          <w:b/>
          <w:color w:val="002060"/>
          <w:sz w:val="52"/>
          <w:szCs w:val="52"/>
        </w:rPr>
        <w:t>МБОУ Российская гимназия №59</w:t>
      </w:r>
      <w:r w:rsidR="00AB43D0">
        <w:rPr>
          <w:b/>
          <w:color w:val="002060"/>
          <w:sz w:val="52"/>
          <w:szCs w:val="52"/>
        </w:rPr>
        <w:t xml:space="preserve"> г.Улан-Удэ</w:t>
      </w:r>
    </w:p>
    <w:p w:rsidR="00A64CF9" w:rsidRDefault="006A2398" w:rsidP="00A64CF9">
      <w:pPr>
        <w:spacing w:line="360" w:lineRule="auto"/>
        <w:jc w:val="center"/>
        <w:rPr>
          <w:b/>
          <w:color w:val="002060"/>
          <w:sz w:val="52"/>
          <w:szCs w:val="52"/>
        </w:rPr>
      </w:pPr>
      <w:r w:rsidRPr="006A2398">
        <w:rPr>
          <w:b/>
          <w:color w:val="002060"/>
          <w:sz w:val="52"/>
          <w:szCs w:val="52"/>
        </w:rPr>
        <w:t>Реализация проекта:</w:t>
      </w:r>
    </w:p>
    <w:p w:rsidR="00A64CF9" w:rsidRPr="00AB43D0" w:rsidRDefault="00B02E04" w:rsidP="00A64CF9">
      <w:pPr>
        <w:spacing w:line="360" w:lineRule="auto"/>
        <w:jc w:val="center"/>
        <w:rPr>
          <w:b/>
          <w:color w:val="C00000"/>
          <w:sz w:val="52"/>
          <w:szCs w:val="52"/>
        </w:rPr>
      </w:pPr>
      <w:r w:rsidRPr="00AB43D0">
        <w:rPr>
          <w:b/>
          <w:i/>
          <w:color w:val="C00000"/>
          <w:sz w:val="52"/>
          <w:szCs w:val="52"/>
        </w:rPr>
        <w:t>«</w:t>
      </w:r>
      <w:r w:rsidRPr="00AB43D0">
        <w:rPr>
          <w:b/>
          <w:color w:val="C00000"/>
          <w:sz w:val="52"/>
          <w:szCs w:val="52"/>
          <w:shd w:val="clear" w:color="auto" w:fill="FFFFFF"/>
        </w:rPr>
        <w:t>Академия труда, спорта, ремёсел и искусств</w:t>
      </w:r>
      <w:r w:rsidR="00AB43D0">
        <w:rPr>
          <w:b/>
          <w:color w:val="C00000"/>
          <w:sz w:val="52"/>
          <w:szCs w:val="52"/>
          <w:shd w:val="clear" w:color="auto" w:fill="FFFFFF"/>
        </w:rPr>
        <w:t xml:space="preserve"> </w:t>
      </w:r>
      <w:r w:rsidRPr="00AB43D0">
        <w:rPr>
          <w:b/>
          <w:color w:val="C00000"/>
          <w:sz w:val="52"/>
          <w:szCs w:val="52"/>
          <w:shd w:val="clear" w:color="auto" w:fill="FFFFFF"/>
        </w:rPr>
        <w:t>народов России»</w:t>
      </w:r>
    </w:p>
    <w:p w:rsidR="00A64CF9" w:rsidRPr="001762F7" w:rsidRDefault="00A64CF9" w:rsidP="00A64CF9">
      <w:pPr>
        <w:spacing w:line="360" w:lineRule="auto"/>
        <w:jc w:val="center"/>
        <w:rPr>
          <w:sz w:val="28"/>
          <w:szCs w:val="28"/>
        </w:rPr>
      </w:pPr>
    </w:p>
    <w:p w:rsidR="00A64CF9" w:rsidRPr="001762F7" w:rsidRDefault="00A64CF9" w:rsidP="00A64CF9">
      <w:pPr>
        <w:spacing w:line="360" w:lineRule="auto"/>
        <w:jc w:val="center"/>
        <w:rPr>
          <w:sz w:val="28"/>
          <w:szCs w:val="28"/>
        </w:rPr>
      </w:pPr>
    </w:p>
    <w:p w:rsidR="00A64CF9" w:rsidRPr="001762F7" w:rsidRDefault="00A64CF9" w:rsidP="00A64CF9">
      <w:pPr>
        <w:spacing w:line="360" w:lineRule="auto"/>
        <w:jc w:val="center"/>
        <w:rPr>
          <w:sz w:val="28"/>
          <w:szCs w:val="28"/>
        </w:rPr>
      </w:pPr>
    </w:p>
    <w:p w:rsidR="00A64CF9" w:rsidRPr="001762F7" w:rsidRDefault="00A64CF9" w:rsidP="00A64CF9">
      <w:pPr>
        <w:spacing w:line="360" w:lineRule="auto"/>
        <w:jc w:val="center"/>
        <w:rPr>
          <w:sz w:val="28"/>
          <w:szCs w:val="28"/>
        </w:rPr>
      </w:pPr>
    </w:p>
    <w:p w:rsidR="00A64CF9" w:rsidRDefault="00A64CF9" w:rsidP="00A64CF9">
      <w:pPr>
        <w:spacing w:line="360" w:lineRule="auto"/>
        <w:jc w:val="center"/>
        <w:rPr>
          <w:sz w:val="28"/>
          <w:szCs w:val="28"/>
        </w:rPr>
      </w:pPr>
    </w:p>
    <w:p w:rsidR="00AB43D0" w:rsidRDefault="00AB43D0" w:rsidP="00A64CF9">
      <w:pPr>
        <w:spacing w:line="360" w:lineRule="auto"/>
        <w:jc w:val="center"/>
        <w:rPr>
          <w:sz w:val="28"/>
          <w:szCs w:val="28"/>
        </w:rPr>
      </w:pPr>
    </w:p>
    <w:p w:rsidR="00A64CF9" w:rsidRPr="001762F7" w:rsidRDefault="00A64CF9" w:rsidP="00A64CF9">
      <w:pPr>
        <w:spacing w:line="360" w:lineRule="auto"/>
        <w:jc w:val="center"/>
        <w:rPr>
          <w:sz w:val="28"/>
          <w:szCs w:val="28"/>
        </w:rPr>
      </w:pPr>
      <w:r w:rsidRPr="001762F7">
        <w:rPr>
          <w:sz w:val="28"/>
          <w:szCs w:val="28"/>
        </w:rPr>
        <w:lastRenderedPageBreak/>
        <w:t xml:space="preserve">Летний лагерь труда и отдыха </w:t>
      </w:r>
    </w:p>
    <w:p w:rsidR="00A64CF9" w:rsidRPr="001762F7" w:rsidRDefault="00A64CF9" w:rsidP="00A64CF9">
      <w:pPr>
        <w:spacing w:line="360" w:lineRule="auto"/>
        <w:jc w:val="center"/>
        <w:rPr>
          <w:b/>
          <w:sz w:val="28"/>
          <w:szCs w:val="28"/>
        </w:rPr>
      </w:pPr>
      <w:r w:rsidRPr="001762F7">
        <w:rPr>
          <w:b/>
          <w:sz w:val="28"/>
          <w:szCs w:val="28"/>
        </w:rPr>
        <w:t>Трудов</w:t>
      </w:r>
      <w:r w:rsidR="00B02E04">
        <w:rPr>
          <w:b/>
          <w:sz w:val="28"/>
          <w:szCs w:val="28"/>
        </w:rPr>
        <w:t>ая лига</w:t>
      </w:r>
    </w:p>
    <w:p w:rsidR="00A64CF9" w:rsidRPr="001762F7" w:rsidRDefault="00A64CF9" w:rsidP="00A64CF9">
      <w:pPr>
        <w:spacing w:line="360" w:lineRule="auto"/>
        <w:jc w:val="center"/>
        <w:rPr>
          <w:sz w:val="28"/>
          <w:szCs w:val="28"/>
        </w:rPr>
      </w:pPr>
      <w:r w:rsidRPr="001762F7">
        <w:rPr>
          <w:sz w:val="28"/>
          <w:szCs w:val="28"/>
        </w:rPr>
        <w:t xml:space="preserve">МБОУ «Российская гимназия №59» </w:t>
      </w:r>
      <w:r w:rsidR="00B02E04">
        <w:rPr>
          <w:sz w:val="28"/>
          <w:szCs w:val="28"/>
        </w:rPr>
        <w:t>г. Улан-Удэ</w:t>
      </w:r>
    </w:p>
    <w:p w:rsidR="00A64CF9" w:rsidRPr="001762F7" w:rsidRDefault="00A64CF9" w:rsidP="00A64CF9">
      <w:pPr>
        <w:spacing w:line="360" w:lineRule="auto"/>
        <w:jc w:val="center"/>
        <w:rPr>
          <w:sz w:val="28"/>
          <w:szCs w:val="28"/>
        </w:rPr>
      </w:pPr>
    </w:p>
    <w:tbl>
      <w:tblPr>
        <w:tblStyle w:val="a7"/>
        <w:tblW w:w="8543" w:type="dxa"/>
        <w:tblLook w:val="04A0"/>
      </w:tblPr>
      <w:tblGrid>
        <w:gridCol w:w="6576"/>
        <w:gridCol w:w="1967"/>
      </w:tblGrid>
      <w:tr w:rsidR="00A64CF9" w:rsidRPr="001762F7" w:rsidTr="004350D5">
        <w:trPr>
          <w:trHeight w:val="291"/>
        </w:trPr>
        <w:tc>
          <w:tcPr>
            <w:tcW w:w="0" w:type="auto"/>
          </w:tcPr>
          <w:p w:rsidR="00672580" w:rsidRPr="001762F7" w:rsidRDefault="00A64CF9" w:rsidP="0067258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762F7">
              <w:rPr>
                <w:sz w:val="28"/>
                <w:szCs w:val="28"/>
              </w:rPr>
              <w:t>Количество  отдохнувших детей в ЛТО</w:t>
            </w:r>
          </w:p>
          <w:p w:rsidR="00A64CF9" w:rsidRPr="001762F7" w:rsidRDefault="00A64CF9" w:rsidP="0067258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762F7">
              <w:rPr>
                <w:sz w:val="28"/>
                <w:szCs w:val="28"/>
              </w:rPr>
              <w:t>«</w:t>
            </w:r>
            <w:r w:rsidR="00672580" w:rsidRPr="001762F7">
              <w:rPr>
                <w:sz w:val="28"/>
                <w:szCs w:val="28"/>
              </w:rPr>
              <w:t>Трудовой десант России</w:t>
            </w:r>
            <w:r w:rsidRPr="001762F7">
              <w:rPr>
                <w:sz w:val="28"/>
                <w:szCs w:val="28"/>
              </w:rPr>
              <w:t>»</w:t>
            </w:r>
          </w:p>
        </w:tc>
        <w:tc>
          <w:tcPr>
            <w:tcW w:w="1967" w:type="dxa"/>
          </w:tcPr>
          <w:p w:rsidR="00A64CF9" w:rsidRPr="001762F7" w:rsidRDefault="00A64CF9" w:rsidP="004350D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762F7">
              <w:rPr>
                <w:sz w:val="28"/>
                <w:szCs w:val="28"/>
              </w:rPr>
              <w:t>49</w:t>
            </w:r>
          </w:p>
        </w:tc>
      </w:tr>
    </w:tbl>
    <w:p w:rsidR="00A64CF9" w:rsidRPr="001762F7" w:rsidRDefault="00A64CF9" w:rsidP="00A64CF9">
      <w:pPr>
        <w:spacing w:line="360" w:lineRule="auto"/>
        <w:jc w:val="center"/>
        <w:rPr>
          <w:sz w:val="28"/>
          <w:szCs w:val="28"/>
        </w:rPr>
      </w:pPr>
    </w:p>
    <w:p w:rsidR="00A64CF9" w:rsidRPr="001762F7" w:rsidRDefault="00A64CF9" w:rsidP="009C69CD">
      <w:pPr>
        <w:spacing w:line="360" w:lineRule="auto"/>
        <w:ind w:firstLine="851"/>
        <w:jc w:val="both"/>
        <w:rPr>
          <w:sz w:val="28"/>
          <w:szCs w:val="28"/>
        </w:rPr>
      </w:pPr>
      <w:r w:rsidRPr="001762F7">
        <w:rPr>
          <w:sz w:val="28"/>
          <w:szCs w:val="28"/>
        </w:rPr>
        <w:t xml:space="preserve"> За отчетный период с 28 мая по 1</w:t>
      </w:r>
      <w:r w:rsidR="00B02E04">
        <w:rPr>
          <w:sz w:val="28"/>
          <w:szCs w:val="28"/>
        </w:rPr>
        <w:t>7</w:t>
      </w:r>
      <w:r w:rsidRPr="001762F7">
        <w:rPr>
          <w:sz w:val="28"/>
          <w:szCs w:val="28"/>
        </w:rPr>
        <w:t xml:space="preserve"> июня 20</w:t>
      </w:r>
      <w:r w:rsidR="00B02E04">
        <w:rPr>
          <w:sz w:val="28"/>
          <w:szCs w:val="28"/>
        </w:rPr>
        <w:t>22</w:t>
      </w:r>
      <w:r w:rsidRPr="001762F7">
        <w:rPr>
          <w:sz w:val="28"/>
          <w:szCs w:val="28"/>
        </w:rPr>
        <w:t xml:space="preserve"> г. в летнем лагере </w:t>
      </w:r>
      <w:r w:rsidRPr="001762F7">
        <w:rPr>
          <w:b/>
          <w:sz w:val="28"/>
          <w:szCs w:val="28"/>
        </w:rPr>
        <w:t>«</w:t>
      </w:r>
      <w:r w:rsidRPr="001762F7">
        <w:rPr>
          <w:sz w:val="28"/>
          <w:szCs w:val="28"/>
        </w:rPr>
        <w:t>Трудов</w:t>
      </w:r>
      <w:r w:rsidR="00B02E04">
        <w:rPr>
          <w:sz w:val="28"/>
          <w:szCs w:val="28"/>
        </w:rPr>
        <w:t>ая лига</w:t>
      </w:r>
      <w:r w:rsidRPr="001762F7">
        <w:rPr>
          <w:b/>
          <w:sz w:val="28"/>
          <w:szCs w:val="28"/>
        </w:rPr>
        <w:t xml:space="preserve">» </w:t>
      </w:r>
      <w:r w:rsidRPr="001762F7">
        <w:rPr>
          <w:sz w:val="28"/>
          <w:szCs w:val="28"/>
        </w:rPr>
        <w:t xml:space="preserve">в 1 смену  отдыхали и трудились 49 учащихся 8-х классов в возрасте 14-15 лет. В течение месяца дети находились в лагере с 8.30   до 14.30 , в соответствии с утвержденным </w:t>
      </w:r>
      <w:r w:rsidR="0018744B">
        <w:rPr>
          <w:sz w:val="28"/>
          <w:szCs w:val="28"/>
        </w:rPr>
        <w:t>1</w:t>
      </w:r>
      <w:r w:rsidR="00B02E04">
        <w:rPr>
          <w:sz w:val="28"/>
          <w:szCs w:val="28"/>
        </w:rPr>
        <w:t>8</w:t>
      </w:r>
      <w:r w:rsidRPr="001762F7">
        <w:rPr>
          <w:sz w:val="28"/>
          <w:szCs w:val="28"/>
        </w:rPr>
        <w:t>.0</w:t>
      </w:r>
      <w:r w:rsidR="00B02E04">
        <w:rPr>
          <w:sz w:val="28"/>
          <w:szCs w:val="28"/>
        </w:rPr>
        <w:t>2</w:t>
      </w:r>
      <w:r w:rsidRPr="001762F7">
        <w:rPr>
          <w:sz w:val="28"/>
          <w:szCs w:val="28"/>
        </w:rPr>
        <w:t>. 20</w:t>
      </w:r>
      <w:r w:rsidR="00B02E04">
        <w:rPr>
          <w:sz w:val="28"/>
          <w:szCs w:val="28"/>
        </w:rPr>
        <w:t>22</w:t>
      </w:r>
      <w:r w:rsidRPr="001762F7">
        <w:rPr>
          <w:sz w:val="28"/>
          <w:szCs w:val="28"/>
        </w:rPr>
        <w:t xml:space="preserve"> года директором школы режимом дня:</w:t>
      </w:r>
    </w:p>
    <w:p w:rsidR="00A64CF9" w:rsidRPr="001762F7" w:rsidRDefault="00A64CF9" w:rsidP="009C69CD">
      <w:pPr>
        <w:spacing w:line="360" w:lineRule="auto"/>
        <w:jc w:val="both"/>
        <w:rPr>
          <w:sz w:val="28"/>
          <w:szCs w:val="28"/>
        </w:rPr>
      </w:pPr>
      <w:r w:rsidRPr="001762F7">
        <w:rPr>
          <w:sz w:val="28"/>
          <w:szCs w:val="28"/>
        </w:rPr>
        <w:t xml:space="preserve"> 8.30- 9.00       </w:t>
      </w:r>
      <w:r w:rsidR="00D84238" w:rsidRPr="001762F7">
        <w:rPr>
          <w:sz w:val="28"/>
          <w:szCs w:val="28"/>
        </w:rPr>
        <w:t xml:space="preserve">  </w:t>
      </w:r>
      <w:r w:rsidRPr="001762F7">
        <w:rPr>
          <w:sz w:val="28"/>
          <w:szCs w:val="28"/>
        </w:rPr>
        <w:t xml:space="preserve"> -     общий сбор и утренняя линейка, зарядка.</w:t>
      </w:r>
    </w:p>
    <w:p w:rsidR="00A64CF9" w:rsidRPr="001762F7" w:rsidRDefault="00A64CF9" w:rsidP="009C69CD">
      <w:pPr>
        <w:spacing w:line="360" w:lineRule="auto"/>
        <w:jc w:val="both"/>
        <w:rPr>
          <w:sz w:val="28"/>
          <w:szCs w:val="28"/>
        </w:rPr>
      </w:pPr>
      <w:r w:rsidRPr="001762F7">
        <w:rPr>
          <w:sz w:val="28"/>
          <w:szCs w:val="28"/>
        </w:rPr>
        <w:t xml:space="preserve">9.00-9.15       </w:t>
      </w:r>
      <w:r w:rsidR="00D84238" w:rsidRPr="001762F7">
        <w:rPr>
          <w:sz w:val="28"/>
          <w:szCs w:val="28"/>
        </w:rPr>
        <w:t xml:space="preserve">  </w:t>
      </w:r>
      <w:r w:rsidR="001762F7">
        <w:rPr>
          <w:sz w:val="28"/>
          <w:szCs w:val="28"/>
        </w:rPr>
        <w:t xml:space="preserve">  </w:t>
      </w:r>
      <w:r w:rsidRPr="001762F7">
        <w:rPr>
          <w:sz w:val="28"/>
          <w:szCs w:val="28"/>
        </w:rPr>
        <w:t xml:space="preserve"> -     завтрак.</w:t>
      </w:r>
    </w:p>
    <w:p w:rsidR="00A64CF9" w:rsidRPr="001762F7" w:rsidRDefault="00A64CF9" w:rsidP="009C69CD">
      <w:pPr>
        <w:spacing w:line="360" w:lineRule="auto"/>
        <w:jc w:val="both"/>
        <w:rPr>
          <w:sz w:val="28"/>
          <w:szCs w:val="28"/>
        </w:rPr>
      </w:pPr>
      <w:r w:rsidRPr="001762F7">
        <w:rPr>
          <w:sz w:val="28"/>
          <w:szCs w:val="28"/>
        </w:rPr>
        <w:t xml:space="preserve">9.15-10.00      </w:t>
      </w:r>
      <w:r w:rsidR="001762F7">
        <w:rPr>
          <w:sz w:val="28"/>
          <w:szCs w:val="28"/>
        </w:rPr>
        <w:t xml:space="preserve">  </w:t>
      </w:r>
      <w:r w:rsidR="00D84238" w:rsidRPr="001762F7">
        <w:rPr>
          <w:sz w:val="28"/>
          <w:szCs w:val="28"/>
        </w:rPr>
        <w:t xml:space="preserve"> </w:t>
      </w:r>
      <w:r w:rsidRPr="001762F7">
        <w:rPr>
          <w:sz w:val="28"/>
          <w:szCs w:val="28"/>
        </w:rPr>
        <w:t xml:space="preserve"> -     минуты здоровья (беседы).</w:t>
      </w:r>
    </w:p>
    <w:p w:rsidR="00A64CF9" w:rsidRPr="001762F7" w:rsidRDefault="00A64CF9" w:rsidP="000C6E7F">
      <w:pPr>
        <w:spacing w:line="360" w:lineRule="auto"/>
        <w:rPr>
          <w:sz w:val="28"/>
          <w:szCs w:val="28"/>
        </w:rPr>
      </w:pPr>
      <w:r w:rsidRPr="001762F7">
        <w:rPr>
          <w:sz w:val="28"/>
          <w:szCs w:val="28"/>
        </w:rPr>
        <w:t>10.0</w:t>
      </w:r>
      <w:r w:rsidR="000C6E7F">
        <w:rPr>
          <w:sz w:val="28"/>
          <w:szCs w:val="28"/>
        </w:rPr>
        <w:t xml:space="preserve">0- 12.00 </w:t>
      </w:r>
      <w:r w:rsidR="00D84238" w:rsidRPr="001762F7">
        <w:rPr>
          <w:sz w:val="28"/>
          <w:szCs w:val="28"/>
        </w:rPr>
        <w:t xml:space="preserve"> </w:t>
      </w:r>
      <w:r w:rsidR="000C6E7F">
        <w:rPr>
          <w:sz w:val="28"/>
          <w:szCs w:val="28"/>
        </w:rPr>
        <w:t xml:space="preserve">       -     </w:t>
      </w:r>
      <w:r w:rsidRPr="001762F7">
        <w:rPr>
          <w:sz w:val="28"/>
          <w:szCs w:val="28"/>
        </w:rPr>
        <w:t>рабочее время «Трудовой десант» (работа на пришкольном участке, озеленение, обрезка деревьев и кустарников, помощь в подготовке школы к новому учебному году).</w:t>
      </w:r>
    </w:p>
    <w:p w:rsidR="00A64CF9" w:rsidRPr="001762F7" w:rsidRDefault="00A64CF9" w:rsidP="009C69CD">
      <w:pPr>
        <w:spacing w:line="360" w:lineRule="auto"/>
        <w:jc w:val="both"/>
        <w:rPr>
          <w:sz w:val="28"/>
          <w:szCs w:val="28"/>
        </w:rPr>
      </w:pPr>
      <w:r w:rsidRPr="001762F7">
        <w:rPr>
          <w:sz w:val="28"/>
          <w:szCs w:val="28"/>
        </w:rPr>
        <w:t xml:space="preserve">12.00-12.30  </w:t>
      </w:r>
      <w:r w:rsidR="000C6E7F">
        <w:rPr>
          <w:sz w:val="28"/>
          <w:szCs w:val="28"/>
        </w:rPr>
        <w:t xml:space="preserve">     </w:t>
      </w:r>
      <w:r w:rsidRPr="001762F7">
        <w:rPr>
          <w:sz w:val="28"/>
          <w:szCs w:val="28"/>
        </w:rPr>
        <w:t xml:space="preserve">- </w:t>
      </w:r>
      <w:r w:rsidR="000C6E7F">
        <w:rPr>
          <w:sz w:val="28"/>
          <w:szCs w:val="28"/>
        </w:rPr>
        <w:t xml:space="preserve">     </w:t>
      </w:r>
      <w:r w:rsidRPr="001762F7">
        <w:rPr>
          <w:sz w:val="28"/>
          <w:szCs w:val="28"/>
        </w:rPr>
        <w:t>обед.</w:t>
      </w:r>
    </w:p>
    <w:p w:rsidR="00A64CF9" w:rsidRPr="001762F7" w:rsidRDefault="00A64CF9" w:rsidP="000C6E7F">
      <w:pPr>
        <w:spacing w:line="360" w:lineRule="auto"/>
        <w:rPr>
          <w:sz w:val="28"/>
          <w:szCs w:val="28"/>
        </w:rPr>
      </w:pPr>
      <w:r w:rsidRPr="001762F7">
        <w:rPr>
          <w:sz w:val="28"/>
          <w:szCs w:val="28"/>
        </w:rPr>
        <w:t xml:space="preserve">12.30-14.30  </w:t>
      </w:r>
      <w:r w:rsidR="000C6E7F">
        <w:rPr>
          <w:sz w:val="28"/>
          <w:szCs w:val="28"/>
        </w:rPr>
        <w:t xml:space="preserve">       </w:t>
      </w:r>
      <w:r w:rsidRPr="001762F7">
        <w:rPr>
          <w:sz w:val="28"/>
          <w:szCs w:val="28"/>
        </w:rPr>
        <w:t xml:space="preserve">- </w:t>
      </w:r>
      <w:r w:rsidR="00AB43D0">
        <w:rPr>
          <w:sz w:val="28"/>
          <w:szCs w:val="28"/>
        </w:rPr>
        <w:t xml:space="preserve">    </w:t>
      </w:r>
      <w:r w:rsidRPr="001762F7">
        <w:rPr>
          <w:sz w:val="28"/>
          <w:szCs w:val="28"/>
        </w:rPr>
        <w:t>работа в мастер – классах,</w:t>
      </w:r>
      <w:r w:rsidR="00AB43D0" w:rsidRPr="00AB43D0">
        <w:rPr>
          <w:sz w:val="28"/>
          <w:szCs w:val="28"/>
        </w:rPr>
        <w:t xml:space="preserve"> </w:t>
      </w:r>
      <w:r w:rsidR="00AB43D0">
        <w:rPr>
          <w:sz w:val="28"/>
          <w:szCs w:val="28"/>
        </w:rPr>
        <w:t xml:space="preserve">реализация проекта </w:t>
      </w:r>
      <w:r w:rsidR="00AB43D0" w:rsidRPr="00AB43D0">
        <w:rPr>
          <w:bCs/>
          <w:iCs/>
          <w:color w:val="0F243E" w:themeColor="text2" w:themeShade="80"/>
          <w:sz w:val="28"/>
          <w:szCs w:val="28"/>
        </w:rPr>
        <w:t>«Академия труда, спорта, ремёсел и искусств народов России»,</w:t>
      </w:r>
      <w:r w:rsidRPr="001762F7">
        <w:rPr>
          <w:sz w:val="28"/>
          <w:szCs w:val="28"/>
        </w:rPr>
        <w:t xml:space="preserve"> подведение итогов дня</w:t>
      </w:r>
      <w:r w:rsidR="00AB43D0">
        <w:rPr>
          <w:sz w:val="28"/>
          <w:szCs w:val="28"/>
        </w:rPr>
        <w:t>.</w:t>
      </w:r>
    </w:p>
    <w:p w:rsidR="00A64CF9" w:rsidRPr="001762F7" w:rsidRDefault="00A64CF9" w:rsidP="009C69CD">
      <w:pPr>
        <w:spacing w:line="360" w:lineRule="auto"/>
        <w:jc w:val="both"/>
        <w:rPr>
          <w:sz w:val="28"/>
          <w:szCs w:val="28"/>
        </w:rPr>
      </w:pPr>
      <w:r w:rsidRPr="001762F7">
        <w:rPr>
          <w:sz w:val="28"/>
          <w:szCs w:val="28"/>
        </w:rPr>
        <w:t xml:space="preserve">14.30 </w:t>
      </w:r>
      <w:r w:rsidR="000C6E7F">
        <w:rPr>
          <w:sz w:val="28"/>
          <w:szCs w:val="28"/>
        </w:rPr>
        <w:t xml:space="preserve">               </w:t>
      </w:r>
      <w:r w:rsidRPr="001762F7">
        <w:rPr>
          <w:sz w:val="28"/>
          <w:szCs w:val="28"/>
        </w:rPr>
        <w:t xml:space="preserve">– </w:t>
      </w:r>
      <w:r w:rsidR="000C6E7F">
        <w:rPr>
          <w:sz w:val="28"/>
          <w:szCs w:val="28"/>
        </w:rPr>
        <w:t xml:space="preserve">       </w:t>
      </w:r>
      <w:r w:rsidRPr="001762F7">
        <w:rPr>
          <w:sz w:val="28"/>
          <w:szCs w:val="28"/>
        </w:rPr>
        <w:t>уход домой.</w:t>
      </w:r>
    </w:p>
    <w:p w:rsidR="00A64CF9" w:rsidRPr="001762F7" w:rsidRDefault="00A64CF9" w:rsidP="009C69CD">
      <w:pPr>
        <w:spacing w:line="360" w:lineRule="auto"/>
        <w:ind w:firstLine="851"/>
        <w:jc w:val="both"/>
        <w:rPr>
          <w:sz w:val="28"/>
          <w:szCs w:val="28"/>
        </w:rPr>
      </w:pPr>
      <w:r w:rsidRPr="001762F7">
        <w:rPr>
          <w:sz w:val="28"/>
          <w:szCs w:val="28"/>
        </w:rPr>
        <w:t>В режиме летнего лагеря было предусмотрено двухразово</w:t>
      </w:r>
      <w:r w:rsidR="000C6E7F">
        <w:rPr>
          <w:sz w:val="28"/>
          <w:szCs w:val="28"/>
        </w:rPr>
        <w:t xml:space="preserve">е питание, трудовое воспитание, </w:t>
      </w:r>
      <w:r w:rsidRPr="001762F7">
        <w:rPr>
          <w:sz w:val="28"/>
          <w:szCs w:val="28"/>
        </w:rPr>
        <w:t>оздоровительные мероприятия, воспитательно-развивающая программа.</w:t>
      </w:r>
    </w:p>
    <w:p w:rsidR="00A64CF9" w:rsidRPr="001762F7" w:rsidRDefault="00A64CF9" w:rsidP="009C69CD">
      <w:pPr>
        <w:spacing w:line="360" w:lineRule="auto"/>
        <w:ind w:firstLine="851"/>
        <w:jc w:val="both"/>
        <w:rPr>
          <w:sz w:val="28"/>
          <w:szCs w:val="28"/>
        </w:rPr>
      </w:pPr>
      <w:r w:rsidRPr="001762F7">
        <w:rPr>
          <w:sz w:val="28"/>
          <w:szCs w:val="28"/>
        </w:rPr>
        <w:t>Для ежедневного отдыха детей были обустроены: игров</w:t>
      </w:r>
      <w:r w:rsidR="00B02E04">
        <w:rPr>
          <w:sz w:val="28"/>
          <w:szCs w:val="28"/>
        </w:rPr>
        <w:t>ые</w:t>
      </w:r>
      <w:r w:rsidRPr="001762F7">
        <w:rPr>
          <w:sz w:val="28"/>
          <w:szCs w:val="28"/>
        </w:rPr>
        <w:t xml:space="preserve"> комнат</w:t>
      </w:r>
      <w:r w:rsidR="00B02E04">
        <w:rPr>
          <w:sz w:val="28"/>
          <w:szCs w:val="28"/>
        </w:rPr>
        <w:t>ы для каждого отряда</w:t>
      </w:r>
      <w:r w:rsidRPr="001762F7">
        <w:rPr>
          <w:sz w:val="28"/>
          <w:szCs w:val="28"/>
        </w:rPr>
        <w:t xml:space="preserve">, места для проведения гигиенических процедур с </w:t>
      </w:r>
      <w:r w:rsidRPr="001762F7">
        <w:rPr>
          <w:sz w:val="28"/>
          <w:szCs w:val="28"/>
        </w:rPr>
        <w:lastRenderedPageBreak/>
        <w:t xml:space="preserve">соблюдением всех необходимых санитарных норм, спортивный зал и школьная спортивная площадка. </w:t>
      </w:r>
    </w:p>
    <w:p w:rsidR="00A64CF9" w:rsidRPr="001762F7" w:rsidRDefault="00A64CF9" w:rsidP="009C69CD">
      <w:pPr>
        <w:spacing w:line="360" w:lineRule="auto"/>
        <w:ind w:firstLine="851"/>
        <w:jc w:val="both"/>
        <w:rPr>
          <w:sz w:val="28"/>
          <w:szCs w:val="28"/>
        </w:rPr>
      </w:pPr>
      <w:r w:rsidRPr="001762F7">
        <w:rPr>
          <w:sz w:val="28"/>
          <w:szCs w:val="28"/>
        </w:rPr>
        <w:t>Работу, строго в соответствие с утвержденным директором школы планом работы лагеря труда и отдыха «Трудов</w:t>
      </w:r>
      <w:r w:rsidR="00B02E04">
        <w:rPr>
          <w:sz w:val="28"/>
          <w:szCs w:val="28"/>
        </w:rPr>
        <w:t>ая лига</w:t>
      </w:r>
      <w:r w:rsidRPr="001762F7">
        <w:rPr>
          <w:sz w:val="28"/>
          <w:szCs w:val="28"/>
        </w:rPr>
        <w:t xml:space="preserve">»,  проводили воспитатели: </w:t>
      </w:r>
      <w:r w:rsidR="00D84238" w:rsidRPr="001762F7">
        <w:rPr>
          <w:sz w:val="28"/>
          <w:szCs w:val="28"/>
        </w:rPr>
        <w:t>Малахирова Ж.Д.,</w:t>
      </w:r>
      <w:r w:rsidR="0018744B">
        <w:rPr>
          <w:sz w:val="28"/>
          <w:szCs w:val="28"/>
        </w:rPr>
        <w:t xml:space="preserve"> </w:t>
      </w:r>
      <w:r w:rsidR="00D84238" w:rsidRPr="001762F7">
        <w:rPr>
          <w:sz w:val="28"/>
          <w:szCs w:val="28"/>
        </w:rPr>
        <w:t>Мурзина Н.Ю.</w:t>
      </w:r>
      <w:r w:rsidRPr="001762F7">
        <w:rPr>
          <w:sz w:val="28"/>
          <w:szCs w:val="28"/>
        </w:rPr>
        <w:t xml:space="preserve">, </w:t>
      </w:r>
      <w:r w:rsidR="00B02E04">
        <w:rPr>
          <w:sz w:val="28"/>
          <w:szCs w:val="28"/>
        </w:rPr>
        <w:t>Ермоленко</w:t>
      </w:r>
      <w:r w:rsidRPr="001762F7">
        <w:rPr>
          <w:sz w:val="28"/>
          <w:szCs w:val="28"/>
        </w:rPr>
        <w:t xml:space="preserve"> </w:t>
      </w:r>
      <w:r w:rsidR="00B02E04">
        <w:rPr>
          <w:sz w:val="28"/>
          <w:szCs w:val="28"/>
        </w:rPr>
        <w:t>Е</w:t>
      </w:r>
      <w:r w:rsidRPr="001762F7">
        <w:rPr>
          <w:sz w:val="28"/>
          <w:szCs w:val="28"/>
        </w:rPr>
        <w:t>.В.</w:t>
      </w:r>
      <w:r w:rsidR="00B02E04">
        <w:rPr>
          <w:sz w:val="28"/>
          <w:szCs w:val="28"/>
        </w:rPr>
        <w:t>, Рассадина Г.С.</w:t>
      </w:r>
      <w:r w:rsidRPr="001762F7">
        <w:rPr>
          <w:sz w:val="28"/>
          <w:szCs w:val="28"/>
        </w:rPr>
        <w:t xml:space="preserve"> К работе в лагере также была привлечена медицинский работник </w:t>
      </w:r>
      <w:r w:rsidR="00B02E04" w:rsidRPr="00B02E04">
        <w:rPr>
          <w:color w:val="333333"/>
          <w:sz w:val="28"/>
          <w:szCs w:val="28"/>
          <w:shd w:val="clear" w:color="auto" w:fill="FFFFFF"/>
        </w:rPr>
        <w:t>ГАУЗ "Городская </w:t>
      </w:r>
      <w:r w:rsidR="00B02E04" w:rsidRPr="00B02E04">
        <w:rPr>
          <w:bCs/>
          <w:color w:val="333333"/>
          <w:sz w:val="28"/>
          <w:szCs w:val="28"/>
          <w:shd w:val="clear" w:color="auto" w:fill="FFFFFF"/>
        </w:rPr>
        <w:t>поликлиника</w:t>
      </w:r>
      <w:r w:rsidR="00B02E04" w:rsidRPr="00B02E04">
        <w:rPr>
          <w:color w:val="333333"/>
          <w:sz w:val="28"/>
          <w:szCs w:val="28"/>
          <w:shd w:val="clear" w:color="auto" w:fill="FFFFFF"/>
        </w:rPr>
        <w:t> №</w:t>
      </w:r>
      <w:r w:rsidR="00B02E04" w:rsidRPr="00B02E04">
        <w:rPr>
          <w:bCs/>
          <w:color w:val="333333"/>
          <w:sz w:val="28"/>
          <w:szCs w:val="28"/>
          <w:shd w:val="clear" w:color="auto" w:fill="FFFFFF"/>
        </w:rPr>
        <w:t>6</w:t>
      </w:r>
      <w:r w:rsidR="00B02E04" w:rsidRPr="00B02E04">
        <w:rPr>
          <w:color w:val="333333"/>
          <w:sz w:val="28"/>
          <w:szCs w:val="28"/>
          <w:shd w:val="clear" w:color="auto" w:fill="FFFFFF"/>
        </w:rPr>
        <w:t>"</w:t>
      </w:r>
      <w:r w:rsidRPr="00B02E04">
        <w:rPr>
          <w:sz w:val="28"/>
          <w:szCs w:val="28"/>
        </w:rPr>
        <w:t>.</w:t>
      </w:r>
    </w:p>
    <w:p w:rsidR="00A64CF9" w:rsidRPr="001762F7" w:rsidRDefault="00A64CF9" w:rsidP="009C69CD">
      <w:pPr>
        <w:spacing w:line="360" w:lineRule="auto"/>
        <w:ind w:firstLine="851"/>
        <w:jc w:val="both"/>
        <w:rPr>
          <w:sz w:val="28"/>
          <w:szCs w:val="28"/>
        </w:rPr>
      </w:pPr>
      <w:r w:rsidRPr="001762F7">
        <w:rPr>
          <w:sz w:val="28"/>
          <w:szCs w:val="28"/>
        </w:rPr>
        <w:t>Направленность программы лагеря труда и отдыха  «</w:t>
      </w:r>
      <w:r w:rsidR="00D84238" w:rsidRPr="001762F7">
        <w:rPr>
          <w:sz w:val="28"/>
          <w:szCs w:val="28"/>
        </w:rPr>
        <w:t>Трудов</w:t>
      </w:r>
      <w:r w:rsidR="00B02E04">
        <w:rPr>
          <w:sz w:val="28"/>
          <w:szCs w:val="28"/>
        </w:rPr>
        <w:t xml:space="preserve">ая лига </w:t>
      </w:r>
      <w:r w:rsidRPr="001762F7">
        <w:rPr>
          <w:sz w:val="28"/>
          <w:szCs w:val="28"/>
        </w:rPr>
        <w:t xml:space="preserve">МБОУ Российская гимназия №59  является комплексной, т. е. включает в себя разноплановую деятельность, объединила различные направления оздоровления, отдыха и трудового и экологического воспитания детей в условиях лагеря при школе. </w:t>
      </w:r>
    </w:p>
    <w:p w:rsidR="00A64CF9" w:rsidRPr="001762F7" w:rsidRDefault="00A64CF9" w:rsidP="0018744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762F7">
        <w:rPr>
          <w:b/>
          <w:sz w:val="28"/>
          <w:szCs w:val="28"/>
        </w:rPr>
        <w:t>Цель программы:</w:t>
      </w:r>
    </w:p>
    <w:p w:rsidR="00D84238" w:rsidRPr="001762F7" w:rsidRDefault="00D84238" w:rsidP="009C69CD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1762F7">
        <w:rPr>
          <w:sz w:val="28"/>
          <w:szCs w:val="28"/>
        </w:rPr>
        <w:t>Создание благоприятных условий для оздоровления, развития творческих способностей, самореализации ребёнка; организация досуга учащихся во время летних каникул</w:t>
      </w:r>
      <w:r w:rsidR="00AB43D0">
        <w:rPr>
          <w:sz w:val="28"/>
          <w:szCs w:val="28"/>
        </w:rPr>
        <w:t>.</w:t>
      </w:r>
    </w:p>
    <w:p w:rsidR="00A64CF9" w:rsidRPr="001762F7" w:rsidRDefault="00A64CF9" w:rsidP="0018744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762F7">
        <w:rPr>
          <w:b/>
          <w:sz w:val="28"/>
          <w:szCs w:val="28"/>
        </w:rPr>
        <w:t>Задачи:</w:t>
      </w:r>
    </w:p>
    <w:p w:rsidR="00A64CF9" w:rsidRPr="001762F7" w:rsidRDefault="00A64CF9" w:rsidP="009C69CD">
      <w:pPr>
        <w:numPr>
          <w:ilvl w:val="0"/>
          <w:numId w:val="10"/>
        </w:numPr>
        <w:tabs>
          <w:tab w:val="clear" w:pos="720"/>
        </w:tabs>
        <w:spacing w:line="360" w:lineRule="auto"/>
        <w:ind w:left="360"/>
        <w:jc w:val="both"/>
        <w:rPr>
          <w:sz w:val="28"/>
          <w:szCs w:val="28"/>
        </w:rPr>
      </w:pPr>
      <w:r w:rsidRPr="001762F7">
        <w:rPr>
          <w:sz w:val="28"/>
          <w:szCs w:val="28"/>
        </w:rPr>
        <w:t>Созда</w:t>
      </w:r>
      <w:r w:rsidR="001762F7">
        <w:rPr>
          <w:sz w:val="28"/>
          <w:szCs w:val="28"/>
        </w:rPr>
        <w:t>ние условий</w:t>
      </w:r>
      <w:r w:rsidR="00B252A5">
        <w:rPr>
          <w:sz w:val="28"/>
          <w:szCs w:val="28"/>
        </w:rPr>
        <w:t>, способствующих</w:t>
      </w:r>
      <w:r w:rsidRPr="001762F7">
        <w:rPr>
          <w:sz w:val="28"/>
          <w:szCs w:val="28"/>
        </w:rPr>
        <w:t xml:space="preserve"> оздоровлению детей.</w:t>
      </w:r>
    </w:p>
    <w:p w:rsidR="00A64CF9" w:rsidRPr="001762F7" w:rsidRDefault="00A64CF9" w:rsidP="009C69CD">
      <w:pPr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1762F7">
        <w:rPr>
          <w:sz w:val="28"/>
          <w:szCs w:val="28"/>
        </w:rPr>
        <w:t>Разви</w:t>
      </w:r>
      <w:r w:rsidR="001762F7">
        <w:rPr>
          <w:sz w:val="28"/>
          <w:szCs w:val="28"/>
        </w:rPr>
        <w:t>тие</w:t>
      </w:r>
      <w:r w:rsidRPr="001762F7">
        <w:rPr>
          <w:sz w:val="28"/>
          <w:szCs w:val="28"/>
        </w:rPr>
        <w:t xml:space="preserve"> лидерски</w:t>
      </w:r>
      <w:r w:rsidR="001762F7">
        <w:rPr>
          <w:sz w:val="28"/>
          <w:szCs w:val="28"/>
        </w:rPr>
        <w:t>х</w:t>
      </w:r>
      <w:r w:rsidRPr="001762F7">
        <w:rPr>
          <w:sz w:val="28"/>
          <w:szCs w:val="28"/>
        </w:rPr>
        <w:t>, организаторски</w:t>
      </w:r>
      <w:r w:rsidR="001762F7">
        <w:rPr>
          <w:sz w:val="28"/>
          <w:szCs w:val="28"/>
        </w:rPr>
        <w:t>х</w:t>
      </w:r>
      <w:r w:rsidRPr="001762F7">
        <w:rPr>
          <w:sz w:val="28"/>
          <w:szCs w:val="28"/>
        </w:rPr>
        <w:t xml:space="preserve"> и творчески</w:t>
      </w:r>
      <w:r w:rsidR="001762F7">
        <w:rPr>
          <w:sz w:val="28"/>
          <w:szCs w:val="28"/>
        </w:rPr>
        <w:t>х</w:t>
      </w:r>
      <w:r w:rsidRPr="001762F7">
        <w:rPr>
          <w:sz w:val="28"/>
          <w:szCs w:val="28"/>
        </w:rPr>
        <w:t xml:space="preserve"> способност</w:t>
      </w:r>
      <w:r w:rsidR="001762F7">
        <w:rPr>
          <w:sz w:val="28"/>
          <w:szCs w:val="28"/>
        </w:rPr>
        <w:t>ей</w:t>
      </w:r>
      <w:r w:rsidRPr="001762F7">
        <w:rPr>
          <w:sz w:val="28"/>
          <w:szCs w:val="28"/>
        </w:rPr>
        <w:t xml:space="preserve"> через ко</w:t>
      </w:r>
      <w:r w:rsidR="009E2CD1">
        <w:rPr>
          <w:sz w:val="28"/>
          <w:szCs w:val="28"/>
        </w:rPr>
        <w:t>ллективно-творческие дела смены.</w:t>
      </w:r>
    </w:p>
    <w:p w:rsidR="00A64CF9" w:rsidRPr="001762F7" w:rsidRDefault="00A64CF9" w:rsidP="009C69CD">
      <w:pPr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1762F7">
        <w:rPr>
          <w:sz w:val="28"/>
          <w:szCs w:val="28"/>
        </w:rPr>
        <w:t>Спло</w:t>
      </w:r>
      <w:r w:rsidR="001762F7">
        <w:rPr>
          <w:sz w:val="28"/>
          <w:szCs w:val="28"/>
        </w:rPr>
        <w:t>чение</w:t>
      </w:r>
      <w:r w:rsidRPr="001762F7">
        <w:rPr>
          <w:sz w:val="28"/>
          <w:szCs w:val="28"/>
        </w:rPr>
        <w:t xml:space="preserve"> детск</w:t>
      </w:r>
      <w:r w:rsidR="001762F7">
        <w:rPr>
          <w:sz w:val="28"/>
          <w:szCs w:val="28"/>
        </w:rPr>
        <w:t>ого</w:t>
      </w:r>
      <w:r w:rsidR="006A2398">
        <w:rPr>
          <w:sz w:val="28"/>
          <w:szCs w:val="28"/>
        </w:rPr>
        <w:t xml:space="preserve"> </w:t>
      </w:r>
      <w:r w:rsidRPr="001762F7">
        <w:rPr>
          <w:sz w:val="28"/>
          <w:szCs w:val="28"/>
        </w:rPr>
        <w:t>коллектив</w:t>
      </w:r>
      <w:r w:rsidR="001762F7">
        <w:rPr>
          <w:sz w:val="28"/>
          <w:szCs w:val="28"/>
        </w:rPr>
        <w:t>а</w:t>
      </w:r>
      <w:r w:rsidRPr="001762F7">
        <w:rPr>
          <w:sz w:val="28"/>
          <w:szCs w:val="28"/>
        </w:rPr>
        <w:t>, созда</w:t>
      </w:r>
      <w:r w:rsidR="001762F7">
        <w:rPr>
          <w:sz w:val="28"/>
          <w:szCs w:val="28"/>
        </w:rPr>
        <w:t>ние</w:t>
      </w:r>
      <w:r w:rsidR="006A2398">
        <w:rPr>
          <w:sz w:val="28"/>
          <w:szCs w:val="28"/>
        </w:rPr>
        <w:t xml:space="preserve"> </w:t>
      </w:r>
      <w:r w:rsidRPr="001762F7">
        <w:rPr>
          <w:sz w:val="28"/>
          <w:szCs w:val="28"/>
        </w:rPr>
        <w:t>атмосфер</w:t>
      </w:r>
      <w:r w:rsidR="001762F7">
        <w:rPr>
          <w:sz w:val="28"/>
          <w:szCs w:val="28"/>
        </w:rPr>
        <w:t>ы</w:t>
      </w:r>
      <w:r w:rsidRPr="001762F7">
        <w:rPr>
          <w:sz w:val="28"/>
          <w:szCs w:val="28"/>
        </w:rPr>
        <w:t xml:space="preserve"> сотрудничества и равноправного партнёрства ме</w:t>
      </w:r>
      <w:r w:rsidR="009E2CD1">
        <w:rPr>
          <w:sz w:val="28"/>
          <w:szCs w:val="28"/>
        </w:rPr>
        <w:t>жду всеми участниками программы.</w:t>
      </w:r>
    </w:p>
    <w:p w:rsidR="00A64CF9" w:rsidRPr="001762F7" w:rsidRDefault="00A64CF9" w:rsidP="009C69CD">
      <w:pPr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1762F7">
        <w:rPr>
          <w:sz w:val="28"/>
          <w:szCs w:val="28"/>
        </w:rPr>
        <w:t>Формирова</w:t>
      </w:r>
      <w:r w:rsidR="001762F7">
        <w:rPr>
          <w:sz w:val="28"/>
          <w:szCs w:val="28"/>
        </w:rPr>
        <w:t>ние</w:t>
      </w:r>
      <w:r w:rsidRPr="001762F7">
        <w:rPr>
          <w:sz w:val="28"/>
          <w:szCs w:val="28"/>
        </w:rPr>
        <w:t xml:space="preserve"> социальн</w:t>
      </w:r>
      <w:r w:rsidR="001762F7">
        <w:rPr>
          <w:sz w:val="28"/>
          <w:szCs w:val="28"/>
        </w:rPr>
        <w:t>ого</w:t>
      </w:r>
      <w:r w:rsidRPr="001762F7">
        <w:rPr>
          <w:sz w:val="28"/>
          <w:szCs w:val="28"/>
        </w:rPr>
        <w:t xml:space="preserve"> опыт</w:t>
      </w:r>
      <w:r w:rsidR="001762F7">
        <w:rPr>
          <w:sz w:val="28"/>
          <w:szCs w:val="28"/>
        </w:rPr>
        <w:t>а</w:t>
      </w:r>
      <w:r w:rsidRPr="001762F7">
        <w:rPr>
          <w:sz w:val="28"/>
          <w:szCs w:val="28"/>
        </w:rPr>
        <w:t xml:space="preserve"> детей</w:t>
      </w:r>
      <w:r w:rsidR="009E2CD1">
        <w:rPr>
          <w:sz w:val="28"/>
          <w:szCs w:val="28"/>
        </w:rPr>
        <w:t>.</w:t>
      </w:r>
    </w:p>
    <w:p w:rsidR="00A64CF9" w:rsidRPr="001762F7" w:rsidRDefault="00A64CF9" w:rsidP="009C69CD">
      <w:pPr>
        <w:spacing w:line="360" w:lineRule="auto"/>
        <w:jc w:val="both"/>
        <w:rPr>
          <w:sz w:val="28"/>
          <w:szCs w:val="28"/>
        </w:rPr>
      </w:pPr>
      <w:r w:rsidRPr="001762F7">
        <w:rPr>
          <w:sz w:val="28"/>
          <w:szCs w:val="28"/>
        </w:rPr>
        <w:t>5. Формирова</w:t>
      </w:r>
      <w:r w:rsidR="001762F7">
        <w:rPr>
          <w:sz w:val="28"/>
          <w:szCs w:val="28"/>
        </w:rPr>
        <w:t>ние</w:t>
      </w:r>
      <w:r w:rsidRPr="001762F7">
        <w:rPr>
          <w:sz w:val="28"/>
          <w:szCs w:val="28"/>
        </w:rPr>
        <w:t xml:space="preserve"> экологическ</w:t>
      </w:r>
      <w:r w:rsidR="001762F7">
        <w:rPr>
          <w:sz w:val="28"/>
          <w:szCs w:val="28"/>
        </w:rPr>
        <w:t>ой</w:t>
      </w:r>
      <w:r w:rsidRPr="001762F7">
        <w:rPr>
          <w:sz w:val="28"/>
          <w:szCs w:val="28"/>
        </w:rPr>
        <w:t xml:space="preserve"> культур</w:t>
      </w:r>
      <w:r w:rsidR="001762F7">
        <w:rPr>
          <w:sz w:val="28"/>
          <w:szCs w:val="28"/>
        </w:rPr>
        <w:t>ы.</w:t>
      </w:r>
    </w:p>
    <w:p w:rsidR="00A64CF9" w:rsidRPr="001762F7" w:rsidRDefault="00A64CF9" w:rsidP="009C69CD">
      <w:pPr>
        <w:spacing w:line="360" w:lineRule="auto"/>
        <w:ind w:firstLine="851"/>
        <w:jc w:val="both"/>
        <w:rPr>
          <w:sz w:val="28"/>
          <w:szCs w:val="28"/>
        </w:rPr>
      </w:pPr>
      <w:r w:rsidRPr="001762F7">
        <w:rPr>
          <w:sz w:val="28"/>
          <w:szCs w:val="28"/>
        </w:rPr>
        <w:t>Работа в лагере велась по направлениям:</w:t>
      </w:r>
    </w:p>
    <w:p w:rsidR="00D84238" w:rsidRPr="001762F7" w:rsidRDefault="00D84238" w:rsidP="009C69CD">
      <w:pPr>
        <w:numPr>
          <w:ilvl w:val="0"/>
          <w:numId w:val="17"/>
        </w:numPr>
        <w:spacing w:after="200"/>
        <w:jc w:val="both"/>
        <w:rPr>
          <w:sz w:val="28"/>
          <w:szCs w:val="28"/>
        </w:rPr>
      </w:pPr>
      <w:r w:rsidRPr="001762F7">
        <w:rPr>
          <w:sz w:val="28"/>
          <w:szCs w:val="28"/>
        </w:rPr>
        <w:t>Спортивно-оздоровительное;</w:t>
      </w:r>
    </w:p>
    <w:p w:rsidR="00D84238" w:rsidRPr="001762F7" w:rsidRDefault="00D84238" w:rsidP="009C69CD">
      <w:pPr>
        <w:numPr>
          <w:ilvl w:val="0"/>
          <w:numId w:val="17"/>
        </w:numPr>
        <w:spacing w:after="200"/>
        <w:jc w:val="both"/>
        <w:rPr>
          <w:sz w:val="28"/>
          <w:szCs w:val="28"/>
        </w:rPr>
      </w:pPr>
      <w:r w:rsidRPr="001762F7">
        <w:rPr>
          <w:sz w:val="28"/>
          <w:szCs w:val="28"/>
        </w:rPr>
        <w:t>Познавательно-</w:t>
      </w:r>
      <w:r w:rsidR="00811D1A">
        <w:rPr>
          <w:sz w:val="28"/>
          <w:szCs w:val="28"/>
        </w:rPr>
        <w:t>творческое</w:t>
      </w:r>
      <w:r w:rsidRPr="001762F7">
        <w:rPr>
          <w:sz w:val="28"/>
          <w:szCs w:val="28"/>
        </w:rPr>
        <w:t xml:space="preserve"> (</w:t>
      </w:r>
      <w:r w:rsidR="00811D1A" w:rsidRPr="003D468B">
        <w:rPr>
          <w:sz w:val="28"/>
          <w:szCs w:val="28"/>
        </w:rPr>
        <w:t xml:space="preserve">реализация программы </w:t>
      </w:r>
      <w:r w:rsidR="00811D1A" w:rsidRPr="00AB43D0">
        <w:rPr>
          <w:sz w:val="28"/>
          <w:szCs w:val="28"/>
        </w:rPr>
        <w:t>«</w:t>
      </w:r>
      <w:r w:rsidR="00811D1A" w:rsidRPr="003D468B">
        <w:rPr>
          <w:sz w:val="28"/>
          <w:szCs w:val="28"/>
          <w:shd w:val="clear" w:color="auto" w:fill="FFFFFF"/>
        </w:rPr>
        <w:t>Академия труда, спорта, ремёсел и искусств народов России</w:t>
      </w:r>
      <w:r w:rsidR="00811D1A" w:rsidRPr="00AB43D0">
        <w:rPr>
          <w:sz w:val="28"/>
          <w:szCs w:val="28"/>
        </w:rPr>
        <w:t>»);</w:t>
      </w:r>
    </w:p>
    <w:p w:rsidR="00D84238" w:rsidRPr="001762F7" w:rsidRDefault="00D84238" w:rsidP="009C69CD">
      <w:pPr>
        <w:numPr>
          <w:ilvl w:val="0"/>
          <w:numId w:val="17"/>
        </w:numPr>
        <w:spacing w:after="200"/>
        <w:jc w:val="both"/>
        <w:rPr>
          <w:sz w:val="28"/>
          <w:szCs w:val="28"/>
        </w:rPr>
      </w:pPr>
      <w:r w:rsidRPr="001762F7">
        <w:rPr>
          <w:sz w:val="28"/>
          <w:szCs w:val="28"/>
        </w:rPr>
        <w:lastRenderedPageBreak/>
        <w:t>Общественно-полезная и трудовая деятельность;</w:t>
      </w:r>
    </w:p>
    <w:p w:rsidR="00D84238" w:rsidRPr="001762F7" w:rsidRDefault="00D84238" w:rsidP="009C69CD">
      <w:pPr>
        <w:numPr>
          <w:ilvl w:val="0"/>
          <w:numId w:val="17"/>
        </w:numPr>
        <w:spacing w:after="200"/>
        <w:jc w:val="both"/>
        <w:rPr>
          <w:sz w:val="28"/>
          <w:szCs w:val="28"/>
        </w:rPr>
      </w:pPr>
      <w:r w:rsidRPr="001762F7">
        <w:rPr>
          <w:sz w:val="28"/>
          <w:szCs w:val="28"/>
        </w:rPr>
        <w:t>Организаторская деятельность.</w:t>
      </w:r>
    </w:p>
    <w:p w:rsidR="00D84238" w:rsidRPr="001762F7" w:rsidRDefault="00D84238" w:rsidP="009C69CD">
      <w:pPr>
        <w:ind w:firstLine="851"/>
        <w:jc w:val="both"/>
        <w:rPr>
          <w:b/>
          <w:sz w:val="28"/>
          <w:szCs w:val="28"/>
        </w:rPr>
      </w:pPr>
      <w:r w:rsidRPr="001762F7">
        <w:rPr>
          <w:b/>
          <w:sz w:val="28"/>
          <w:szCs w:val="28"/>
        </w:rPr>
        <w:t xml:space="preserve">Спортивно-оздоровительное направление: </w:t>
      </w:r>
    </w:p>
    <w:p w:rsidR="00D84238" w:rsidRPr="001762F7" w:rsidRDefault="00D84238" w:rsidP="009C69CD">
      <w:pPr>
        <w:numPr>
          <w:ilvl w:val="0"/>
          <w:numId w:val="3"/>
        </w:numPr>
        <w:shd w:val="clear" w:color="auto" w:fill="FFFFFF"/>
        <w:tabs>
          <w:tab w:val="left" w:pos="218"/>
        </w:tabs>
        <w:spacing w:line="360" w:lineRule="auto"/>
        <w:contextualSpacing/>
        <w:jc w:val="both"/>
        <w:rPr>
          <w:noProof/>
          <w:sz w:val="28"/>
          <w:szCs w:val="28"/>
        </w:rPr>
      </w:pPr>
      <w:r w:rsidRPr="001762F7">
        <w:rPr>
          <w:noProof/>
          <w:sz w:val="28"/>
          <w:szCs w:val="28"/>
        </w:rPr>
        <w:t>Утренняя зарядка, спортивные соревнования;</w:t>
      </w:r>
    </w:p>
    <w:p w:rsidR="00D84238" w:rsidRPr="001762F7" w:rsidRDefault="00D84238" w:rsidP="009C69CD">
      <w:pPr>
        <w:numPr>
          <w:ilvl w:val="0"/>
          <w:numId w:val="3"/>
        </w:numPr>
        <w:shd w:val="clear" w:color="auto" w:fill="FFFFFF"/>
        <w:tabs>
          <w:tab w:val="left" w:pos="218"/>
        </w:tabs>
        <w:spacing w:line="360" w:lineRule="auto"/>
        <w:ind w:right="106"/>
        <w:contextualSpacing/>
        <w:jc w:val="both"/>
        <w:rPr>
          <w:noProof/>
          <w:sz w:val="28"/>
          <w:szCs w:val="28"/>
        </w:rPr>
      </w:pPr>
      <w:r w:rsidRPr="001762F7">
        <w:rPr>
          <w:noProof/>
          <w:spacing w:val="-2"/>
          <w:sz w:val="28"/>
          <w:szCs w:val="28"/>
        </w:rPr>
        <w:t>Беседы по безопасности жизни человека</w:t>
      </w:r>
    </w:p>
    <w:p w:rsidR="00D84238" w:rsidRPr="001762F7" w:rsidRDefault="00D84238" w:rsidP="009C69CD">
      <w:pPr>
        <w:shd w:val="clear" w:color="auto" w:fill="FFFFFF"/>
        <w:tabs>
          <w:tab w:val="left" w:pos="218"/>
        </w:tabs>
        <w:spacing w:line="360" w:lineRule="auto"/>
        <w:ind w:right="106"/>
        <w:contextualSpacing/>
        <w:jc w:val="both"/>
        <w:rPr>
          <w:noProof/>
          <w:sz w:val="28"/>
          <w:szCs w:val="28"/>
        </w:rPr>
      </w:pPr>
      <w:r w:rsidRPr="001762F7">
        <w:rPr>
          <w:noProof/>
          <w:spacing w:val="-2"/>
          <w:sz w:val="28"/>
          <w:szCs w:val="28"/>
        </w:rPr>
        <w:t xml:space="preserve">( оказание </w:t>
      </w:r>
      <w:r w:rsidRPr="001762F7">
        <w:rPr>
          <w:noProof/>
          <w:sz w:val="28"/>
          <w:szCs w:val="28"/>
        </w:rPr>
        <w:t>пер</w:t>
      </w:r>
      <w:r w:rsidR="001762F7">
        <w:rPr>
          <w:noProof/>
          <w:sz w:val="28"/>
          <w:szCs w:val="28"/>
        </w:rPr>
        <w:t xml:space="preserve">вой помощи при травмах, </w:t>
      </w:r>
      <w:r w:rsidRPr="001762F7">
        <w:rPr>
          <w:noProof/>
          <w:sz w:val="28"/>
          <w:szCs w:val="28"/>
        </w:rPr>
        <w:t>ранениях, ядовитые растения и животные, действия при ЧС);</w:t>
      </w:r>
    </w:p>
    <w:p w:rsidR="00D84238" w:rsidRPr="001762F7" w:rsidRDefault="00D84238" w:rsidP="009C69CD">
      <w:pPr>
        <w:numPr>
          <w:ilvl w:val="0"/>
          <w:numId w:val="3"/>
        </w:numPr>
        <w:shd w:val="clear" w:color="auto" w:fill="FFFFFF"/>
        <w:tabs>
          <w:tab w:val="left" w:pos="218"/>
        </w:tabs>
        <w:spacing w:line="360" w:lineRule="auto"/>
        <w:contextualSpacing/>
        <w:jc w:val="both"/>
        <w:rPr>
          <w:noProof/>
          <w:sz w:val="28"/>
          <w:szCs w:val="28"/>
        </w:rPr>
      </w:pPr>
      <w:r w:rsidRPr="001762F7">
        <w:rPr>
          <w:noProof/>
          <w:sz w:val="28"/>
          <w:szCs w:val="28"/>
        </w:rPr>
        <w:t>Витаминизация питания;</w:t>
      </w:r>
    </w:p>
    <w:p w:rsidR="00D84238" w:rsidRPr="001762F7" w:rsidRDefault="00D84238" w:rsidP="009C69CD">
      <w:pPr>
        <w:numPr>
          <w:ilvl w:val="0"/>
          <w:numId w:val="3"/>
        </w:numPr>
        <w:shd w:val="clear" w:color="auto" w:fill="FFFFFF"/>
        <w:tabs>
          <w:tab w:val="left" w:pos="218"/>
        </w:tabs>
        <w:spacing w:line="360" w:lineRule="auto"/>
        <w:ind w:right="106"/>
        <w:contextualSpacing/>
        <w:jc w:val="both"/>
        <w:rPr>
          <w:noProof/>
          <w:sz w:val="28"/>
          <w:szCs w:val="28"/>
        </w:rPr>
      </w:pPr>
      <w:r w:rsidRPr="001762F7">
        <w:rPr>
          <w:noProof/>
          <w:sz w:val="28"/>
          <w:szCs w:val="28"/>
        </w:rPr>
        <w:t>Диагностика антропометрических показателей (вес, рост, давление) в начале и в конце смены;</w:t>
      </w:r>
    </w:p>
    <w:p w:rsidR="00D84238" w:rsidRPr="001762F7" w:rsidRDefault="00D84238" w:rsidP="009C69CD">
      <w:pPr>
        <w:numPr>
          <w:ilvl w:val="0"/>
          <w:numId w:val="3"/>
        </w:numPr>
        <w:shd w:val="clear" w:color="auto" w:fill="FFFFFF"/>
        <w:tabs>
          <w:tab w:val="left" w:pos="218"/>
        </w:tabs>
        <w:spacing w:line="360" w:lineRule="auto"/>
        <w:ind w:right="106"/>
        <w:contextualSpacing/>
        <w:jc w:val="both"/>
        <w:rPr>
          <w:noProof/>
          <w:sz w:val="28"/>
          <w:szCs w:val="28"/>
        </w:rPr>
      </w:pPr>
      <w:r w:rsidRPr="001762F7">
        <w:rPr>
          <w:noProof/>
          <w:sz w:val="28"/>
          <w:szCs w:val="28"/>
        </w:rPr>
        <w:t>Соревнования по мини-футболу, пионерболу;</w:t>
      </w:r>
    </w:p>
    <w:p w:rsidR="00D84238" w:rsidRPr="001762F7" w:rsidRDefault="00D84238" w:rsidP="009C69CD">
      <w:pPr>
        <w:numPr>
          <w:ilvl w:val="0"/>
          <w:numId w:val="3"/>
        </w:numPr>
        <w:shd w:val="clear" w:color="auto" w:fill="FFFFFF"/>
        <w:tabs>
          <w:tab w:val="left" w:pos="218"/>
        </w:tabs>
        <w:spacing w:line="360" w:lineRule="auto"/>
        <w:ind w:right="106"/>
        <w:contextualSpacing/>
        <w:jc w:val="both"/>
        <w:rPr>
          <w:noProof/>
          <w:sz w:val="28"/>
          <w:szCs w:val="28"/>
        </w:rPr>
      </w:pPr>
      <w:r w:rsidRPr="001762F7">
        <w:rPr>
          <w:noProof/>
          <w:sz w:val="28"/>
          <w:szCs w:val="28"/>
        </w:rPr>
        <w:t>Веселые старты;</w:t>
      </w:r>
    </w:p>
    <w:p w:rsidR="00D84238" w:rsidRPr="001762F7" w:rsidRDefault="00D84238" w:rsidP="009C69CD">
      <w:pPr>
        <w:numPr>
          <w:ilvl w:val="0"/>
          <w:numId w:val="3"/>
        </w:numPr>
        <w:shd w:val="clear" w:color="auto" w:fill="FFFFFF"/>
        <w:tabs>
          <w:tab w:val="left" w:pos="218"/>
        </w:tabs>
        <w:spacing w:line="360" w:lineRule="auto"/>
        <w:ind w:right="106"/>
        <w:contextualSpacing/>
        <w:jc w:val="both"/>
        <w:rPr>
          <w:noProof/>
          <w:sz w:val="28"/>
          <w:szCs w:val="28"/>
        </w:rPr>
      </w:pPr>
      <w:r w:rsidRPr="001762F7">
        <w:rPr>
          <w:sz w:val="28"/>
          <w:szCs w:val="28"/>
        </w:rPr>
        <w:t>Проведение исследовательской работы с учащимися;</w:t>
      </w:r>
    </w:p>
    <w:p w:rsidR="00D84238" w:rsidRPr="001762F7" w:rsidRDefault="00D84238" w:rsidP="00B252A5">
      <w:pPr>
        <w:snapToGrid w:val="0"/>
        <w:spacing w:line="360" w:lineRule="auto"/>
        <w:ind w:firstLine="851"/>
        <w:jc w:val="both"/>
        <w:rPr>
          <w:sz w:val="28"/>
          <w:szCs w:val="28"/>
        </w:rPr>
      </w:pPr>
      <w:r w:rsidRPr="001762F7">
        <w:rPr>
          <w:b/>
          <w:sz w:val="28"/>
          <w:szCs w:val="28"/>
        </w:rPr>
        <w:t>Познавательно-</w:t>
      </w:r>
      <w:r w:rsidR="00AB43D0">
        <w:rPr>
          <w:b/>
          <w:sz w:val="28"/>
          <w:szCs w:val="28"/>
        </w:rPr>
        <w:t>творческое</w:t>
      </w:r>
      <w:r w:rsidRPr="001762F7">
        <w:rPr>
          <w:sz w:val="28"/>
          <w:szCs w:val="28"/>
        </w:rPr>
        <w:t xml:space="preserve">  </w:t>
      </w:r>
      <w:r w:rsidRPr="001762F7">
        <w:rPr>
          <w:b/>
          <w:sz w:val="28"/>
          <w:szCs w:val="28"/>
        </w:rPr>
        <w:t>направление</w:t>
      </w:r>
      <w:r w:rsidRPr="001762F7">
        <w:rPr>
          <w:sz w:val="28"/>
          <w:szCs w:val="28"/>
        </w:rPr>
        <w:t xml:space="preserve">:   </w:t>
      </w:r>
    </w:p>
    <w:p w:rsidR="00D84238" w:rsidRDefault="00AB43D0" w:rsidP="00B252A5">
      <w:pPr>
        <w:pStyle w:val="aa"/>
        <w:numPr>
          <w:ilvl w:val="0"/>
          <w:numId w:val="22"/>
        </w:numPr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11D1A">
        <w:rPr>
          <w:sz w:val="28"/>
          <w:szCs w:val="28"/>
        </w:rPr>
        <w:t>роектная деятельность «</w:t>
      </w:r>
      <w:r w:rsidR="00811D1A" w:rsidRPr="003D468B">
        <w:rPr>
          <w:sz w:val="28"/>
          <w:szCs w:val="28"/>
          <w:shd w:val="clear" w:color="auto" w:fill="FFFFFF"/>
        </w:rPr>
        <w:t>Академия труда, спорта, ремёсел и искусств народов России</w:t>
      </w:r>
      <w:r w:rsidR="00811D1A" w:rsidRPr="003D468B">
        <w:rPr>
          <w:i/>
          <w:sz w:val="28"/>
          <w:szCs w:val="28"/>
        </w:rPr>
        <w:t>»</w:t>
      </w:r>
      <w:r w:rsidR="00D84238" w:rsidRPr="00B252A5">
        <w:rPr>
          <w:sz w:val="28"/>
          <w:szCs w:val="28"/>
        </w:rPr>
        <w:t>.</w:t>
      </w:r>
    </w:p>
    <w:p w:rsidR="00D84238" w:rsidRPr="001762F7" w:rsidRDefault="00D84238" w:rsidP="009C69CD">
      <w:pPr>
        <w:ind w:firstLine="851"/>
        <w:jc w:val="both"/>
        <w:rPr>
          <w:sz w:val="28"/>
          <w:szCs w:val="28"/>
        </w:rPr>
      </w:pPr>
      <w:r w:rsidRPr="001762F7">
        <w:rPr>
          <w:b/>
          <w:sz w:val="28"/>
          <w:szCs w:val="28"/>
        </w:rPr>
        <w:t>Общественно – полезная и трудовая деятельность:</w:t>
      </w:r>
      <w:r w:rsidRPr="001762F7">
        <w:rPr>
          <w:sz w:val="28"/>
          <w:szCs w:val="28"/>
        </w:rPr>
        <w:t xml:space="preserve"> </w:t>
      </w:r>
    </w:p>
    <w:p w:rsidR="00D84238" w:rsidRPr="001762F7" w:rsidRDefault="00D84238" w:rsidP="009C69CD">
      <w:pPr>
        <w:numPr>
          <w:ilvl w:val="0"/>
          <w:numId w:val="8"/>
        </w:numPr>
        <w:shd w:val="clear" w:color="auto" w:fill="FFFFFF"/>
        <w:spacing w:line="360" w:lineRule="auto"/>
        <w:contextualSpacing/>
        <w:jc w:val="both"/>
        <w:rPr>
          <w:noProof/>
          <w:sz w:val="28"/>
          <w:szCs w:val="28"/>
        </w:rPr>
      </w:pPr>
      <w:r w:rsidRPr="001762F7">
        <w:rPr>
          <w:noProof/>
          <w:sz w:val="28"/>
          <w:szCs w:val="28"/>
        </w:rPr>
        <w:t>Подготовка кабинетов к ремонту;</w:t>
      </w:r>
    </w:p>
    <w:p w:rsidR="00D84238" w:rsidRPr="001762F7" w:rsidRDefault="00D84238" w:rsidP="009C69CD">
      <w:pPr>
        <w:pStyle w:val="aa"/>
        <w:numPr>
          <w:ilvl w:val="0"/>
          <w:numId w:val="5"/>
        </w:numPr>
        <w:shd w:val="clear" w:color="auto" w:fill="FFFFFF"/>
        <w:tabs>
          <w:tab w:val="left" w:pos="442"/>
        </w:tabs>
        <w:spacing w:after="200" w:line="360" w:lineRule="auto"/>
        <w:jc w:val="both"/>
        <w:rPr>
          <w:noProof/>
          <w:sz w:val="28"/>
          <w:szCs w:val="28"/>
        </w:rPr>
      </w:pPr>
      <w:r w:rsidRPr="001762F7">
        <w:rPr>
          <w:noProof/>
          <w:sz w:val="28"/>
          <w:szCs w:val="28"/>
        </w:rPr>
        <w:t>Работа на пришкольном садово-огородном участке</w:t>
      </w:r>
      <w:r w:rsidR="00672580" w:rsidRPr="001762F7">
        <w:rPr>
          <w:noProof/>
          <w:sz w:val="28"/>
          <w:szCs w:val="28"/>
        </w:rPr>
        <w:t>;</w:t>
      </w:r>
    </w:p>
    <w:p w:rsidR="00A64CF9" w:rsidRPr="001762F7" w:rsidRDefault="00A64CF9" w:rsidP="009C69CD">
      <w:pPr>
        <w:pStyle w:val="aa"/>
        <w:numPr>
          <w:ilvl w:val="0"/>
          <w:numId w:val="5"/>
        </w:numPr>
        <w:shd w:val="clear" w:color="auto" w:fill="FFFFFF"/>
        <w:tabs>
          <w:tab w:val="left" w:pos="442"/>
        </w:tabs>
        <w:spacing w:after="200" w:line="360" w:lineRule="auto"/>
        <w:jc w:val="both"/>
        <w:rPr>
          <w:noProof/>
          <w:sz w:val="28"/>
          <w:szCs w:val="28"/>
        </w:rPr>
      </w:pPr>
      <w:r w:rsidRPr="001762F7">
        <w:rPr>
          <w:noProof/>
          <w:spacing w:val="-1"/>
          <w:sz w:val="28"/>
          <w:szCs w:val="28"/>
        </w:rPr>
        <w:t>Работа по благоустройству территории гимназии;</w:t>
      </w:r>
    </w:p>
    <w:p w:rsidR="00A64CF9" w:rsidRPr="000C0F2F" w:rsidRDefault="00A64CF9" w:rsidP="009C69CD">
      <w:pPr>
        <w:pStyle w:val="aa"/>
        <w:numPr>
          <w:ilvl w:val="0"/>
          <w:numId w:val="5"/>
        </w:numPr>
        <w:spacing w:line="360" w:lineRule="auto"/>
        <w:jc w:val="both"/>
        <w:rPr>
          <w:rFonts w:eastAsia="Arial Unicode MS"/>
          <w:b/>
          <w:bCs/>
          <w:sz w:val="28"/>
          <w:szCs w:val="28"/>
        </w:rPr>
      </w:pPr>
      <w:r w:rsidRPr="001762F7">
        <w:rPr>
          <w:noProof/>
          <w:spacing w:val="-1"/>
          <w:sz w:val="28"/>
          <w:szCs w:val="28"/>
        </w:rPr>
        <w:t>Посадка и выращивание плодово-овощых, декоративных культур.</w:t>
      </w:r>
    </w:p>
    <w:p w:rsidR="000C0F2F" w:rsidRPr="000C0F2F" w:rsidRDefault="000C0F2F" w:rsidP="009C69CD">
      <w:pPr>
        <w:pStyle w:val="aa"/>
        <w:spacing w:line="360" w:lineRule="auto"/>
        <w:ind w:left="777" w:firstLine="641"/>
        <w:jc w:val="both"/>
        <w:rPr>
          <w:sz w:val="28"/>
          <w:szCs w:val="28"/>
        </w:rPr>
      </w:pPr>
      <w:r w:rsidRPr="000C0F2F">
        <w:rPr>
          <w:sz w:val="28"/>
          <w:szCs w:val="28"/>
        </w:rPr>
        <w:t xml:space="preserve">В течение 18 дней участники лагеря  отмыли после ремонта школу, навели порядок в кабинетах и  подготовили их к </w:t>
      </w:r>
      <w:r w:rsidR="00AB43D0">
        <w:rPr>
          <w:sz w:val="28"/>
          <w:szCs w:val="28"/>
        </w:rPr>
        <w:t>новому учебному году</w:t>
      </w:r>
      <w:r w:rsidRPr="000C0F2F">
        <w:rPr>
          <w:sz w:val="28"/>
          <w:szCs w:val="28"/>
        </w:rPr>
        <w:t xml:space="preserve">,  высадили </w:t>
      </w:r>
      <w:r w:rsidR="00AB43D0">
        <w:rPr>
          <w:sz w:val="28"/>
          <w:szCs w:val="28"/>
        </w:rPr>
        <w:t>3</w:t>
      </w:r>
      <w:r w:rsidRPr="000C0F2F">
        <w:rPr>
          <w:sz w:val="28"/>
          <w:szCs w:val="28"/>
        </w:rPr>
        <w:t xml:space="preserve">5 саженцев  и  2000 корней рассады цветов во вновь созданных цветниках. Более 30 видов цветов будет украшать территорию нашей школы. </w:t>
      </w:r>
    </w:p>
    <w:p w:rsidR="000C0F2F" w:rsidRPr="000C0F2F" w:rsidRDefault="000C0F2F" w:rsidP="009C69CD">
      <w:pPr>
        <w:pStyle w:val="aa"/>
        <w:spacing w:line="360" w:lineRule="auto"/>
        <w:ind w:left="777"/>
        <w:jc w:val="both"/>
        <w:rPr>
          <w:sz w:val="28"/>
          <w:szCs w:val="28"/>
        </w:rPr>
      </w:pPr>
    </w:p>
    <w:p w:rsidR="000C0F2F" w:rsidRPr="000C0F2F" w:rsidRDefault="000C0F2F" w:rsidP="009C69CD">
      <w:pPr>
        <w:pStyle w:val="aa"/>
        <w:spacing w:line="360" w:lineRule="auto"/>
        <w:ind w:left="777" w:firstLine="499"/>
        <w:jc w:val="both"/>
        <w:rPr>
          <w:sz w:val="28"/>
          <w:szCs w:val="28"/>
        </w:rPr>
      </w:pPr>
      <w:r w:rsidRPr="000C0F2F">
        <w:rPr>
          <w:sz w:val="28"/>
          <w:szCs w:val="28"/>
        </w:rPr>
        <w:lastRenderedPageBreak/>
        <w:t>Ребята принял</w:t>
      </w:r>
      <w:r w:rsidR="004B7DE9">
        <w:rPr>
          <w:sz w:val="28"/>
          <w:szCs w:val="28"/>
        </w:rPr>
        <w:t>и участие в формировании учебно-опытного участка</w:t>
      </w:r>
      <w:r w:rsidRPr="000C0F2F">
        <w:rPr>
          <w:sz w:val="28"/>
          <w:szCs w:val="28"/>
        </w:rPr>
        <w:t>, где будут расти:  картофель, подсолнечник, помидоры, капуста, кабачки, тыква, салат, морковь, петрушка, укроп, редис, огурцы, свекла, перец, лук.</w:t>
      </w:r>
    </w:p>
    <w:p w:rsidR="000C0F2F" w:rsidRPr="000C0F2F" w:rsidRDefault="000C0F2F" w:rsidP="009C69CD">
      <w:pPr>
        <w:pStyle w:val="aa"/>
        <w:spacing w:line="360" w:lineRule="auto"/>
        <w:ind w:left="777" w:firstLine="499"/>
        <w:jc w:val="both"/>
        <w:rPr>
          <w:sz w:val="28"/>
          <w:szCs w:val="28"/>
        </w:rPr>
      </w:pPr>
      <w:r w:rsidRPr="000C0F2F">
        <w:rPr>
          <w:sz w:val="28"/>
          <w:szCs w:val="28"/>
        </w:rPr>
        <w:t>Вся эта работа  проводилась в первую половину дня.  Качество работы оценивалось Советом бригадиров и  ежедневно подводились  итоги  соревнования, что оказало огромное влияние на трудовую деятельность учащихся.</w:t>
      </w:r>
    </w:p>
    <w:p w:rsidR="000C0F2F" w:rsidRPr="000C0F2F" w:rsidRDefault="000C0F2F" w:rsidP="009C69CD">
      <w:pPr>
        <w:pStyle w:val="aa"/>
        <w:spacing w:line="360" w:lineRule="auto"/>
        <w:ind w:left="777" w:firstLine="499"/>
        <w:jc w:val="both"/>
        <w:rPr>
          <w:sz w:val="28"/>
          <w:szCs w:val="28"/>
        </w:rPr>
      </w:pPr>
      <w:r w:rsidRPr="000C0F2F">
        <w:rPr>
          <w:sz w:val="28"/>
          <w:szCs w:val="28"/>
        </w:rPr>
        <w:t>Все члены лагеря были на общем собрании разд</w:t>
      </w:r>
      <w:r w:rsidR="004B7DE9">
        <w:rPr>
          <w:sz w:val="28"/>
          <w:szCs w:val="28"/>
        </w:rPr>
        <w:t>елены на отряды,</w:t>
      </w:r>
      <w:r w:rsidRPr="000C0F2F">
        <w:rPr>
          <w:sz w:val="28"/>
          <w:szCs w:val="28"/>
        </w:rPr>
        <w:t xml:space="preserve">  были выбраны </w:t>
      </w:r>
      <w:r w:rsidR="004B7DE9">
        <w:rPr>
          <w:sz w:val="28"/>
          <w:szCs w:val="28"/>
        </w:rPr>
        <w:t>коман</w:t>
      </w:r>
      <w:r w:rsidRPr="000C0F2F">
        <w:rPr>
          <w:sz w:val="28"/>
          <w:szCs w:val="28"/>
        </w:rPr>
        <w:t>диры.  Кажд</w:t>
      </w:r>
      <w:r w:rsidR="004B7DE9">
        <w:rPr>
          <w:sz w:val="28"/>
          <w:szCs w:val="28"/>
        </w:rPr>
        <w:t>ый</w:t>
      </w:r>
      <w:r w:rsidRPr="000C0F2F">
        <w:rPr>
          <w:sz w:val="28"/>
          <w:szCs w:val="28"/>
        </w:rPr>
        <w:t xml:space="preserve"> </w:t>
      </w:r>
      <w:r w:rsidR="004B7DE9">
        <w:rPr>
          <w:sz w:val="28"/>
          <w:szCs w:val="28"/>
        </w:rPr>
        <w:t>отряд</w:t>
      </w:r>
      <w:r w:rsidRPr="000C0F2F">
        <w:rPr>
          <w:sz w:val="28"/>
          <w:szCs w:val="28"/>
        </w:rPr>
        <w:t xml:space="preserve"> ежедневно получал</w:t>
      </w:r>
      <w:r w:rsidR="004B7DE9">
        <w:rPr>
          <w:sz w:val="28"/>
          <w:szCs w:val="28"/>
        </w:rPr>
        <w:t xml:space="preserve">  трудовое задание и  отчитывал</w:t>
      </w:r>
      <w:r w:rsidRPr="000C0F2F">
        <w:rPr>
          <w:sz w:val="28"/>
          <w:szCs w:val="28"/>
        </w:rPr>
        <w:t>с</w:t>
      </w:r>
      <w:r w:rsidR="004B7DE9">
        <w:rPr>
          <w:sz w:val="28"/>
          <w:szCs w:val="28"/>
        </w:rPr>
        <w:t>я</w:t>
      </w:r>
      <w:r w:rsidRPr="000C0F2F">
        <w:rPr>
          <w:sz w:val="28"/>
          <w:szCs w:val="28"/>
        </w:rPr>
        <w:t xml:space="preserve"> о его выполнении. Активную работу вел Совет лагеря, состоящий из </w:t>
      </w:r>
      <w:r w:rsidR="004B7DE9">
        <w:rPr>
          <w:sz w:val="28"/>
          <w:szCs w:val="28"/>
        </w:rPr>
        <w:t>коман</w:t>
      </w:r>
      <w:r w:rsidRPr="000C0F2F">
        <w:rPr>
          <w:sz w:val="28"/>
          <w:szCs w:val="28"/>
        </w:rPr>
        <w:t>диров.</w:t>
      </w:r>
    </w:p>
    <w:p w:rsidR="00A64CF9" w:rsidRPr="001762F7" w:rsidRDefault="00A64CF9" w:rsidP="009C69CD">
      <w:pPr>
        <w:pStyle w:val="aa"/>
        <w:spacing w:line="360" w:lineRule="auto"/>
        <w:ind w:left="0" w:firstLine="851"/>
        <w:jc w:val="both"/>
        <w:rPr>
          <w:b/>
          <w:noProof/>
          <w:sz w:val="28"/>
          <w:szCs w:val="28"/>
        </w:rPr>
      </w:pPr>
      <w:r w:rsidRPr="001762F7">
        <w:rPr>
          <w:b/>
          <w:noProof/>
          <w:sz w:val="28"/>
          <w:szCs w:val="28"/>
        </w:rPr>
        <w:t xml:space="preserve">Развитие творческих способностей </w:t>
      </w:r>
    </w:p>
    <w:p w:rsidR="00A64CF9" w:rsidRPr="001762F7" w:rsidRDefault="00A64CF9" w:rsidP="009C69CD">
      <w:pPr>
        <w:numPr>
          <w:ilvl w:val="0"/>
          <w:numId w:val="4"/>
        </w:numPr>
        <w:spacing w:line="360" w:lineRule="auto"/>
        <w:jc w:val="both"/>
        <w:rPr>
          <w:noProof/>
          <w:sz w:val="28"/>
          <w:szCs w:val="28"/>
        </w:rPr>
      </w:pPr>
      <w:r w:rsidRPr="001762F7">
        <w:rPr>
          <w:color w:val="191919"/>
          <w:sz w:val="28"/>
          <w:szCs w:val="28"/>
        </w:rPr>
        <w:t>Концерт в честь открытия</w:t>
      </w:r>
      <w:r w:rsidR="00811D1A">
        <w:rPr>
          <w:color w:val="191919"/>
          <w:sz w:val="28"/>
          <w:szCs w:val="28"/>
        </w:rPr>
        <w:t xml:space="preserve"> смены «Презентация отрядов</w:t>
      </w:r>
      <w:r w:rsidRPr="001762F7">
        <w:rPr>
          <w:color w:val="191919"/>
          <w:sz w:val="28"/>
          <w:szCs w:val="28"/>
        </w:rPr>
        <w:t>»</w:t>
      </w:r>
    </w:p>
    <w:p w:rsidR="00A64CF9" w:rsidRPr="001762F7" w:rsidRDefault="00A64CF9" w:rsidP="009C69CD">
      <w:pPr>
        <w:numPr>
          <w:ilvl w:val="0"/>
          <w:numId w:val="4"/>
        </w:numPr>
        <w:spacing w:line="360" w:lineRule="auto"/>
        <w:jc w:val="both"/>
        <w:rPr>
          <w:noProof/>
          <w:sz w:val="28"/>
          <w:szCs w:val="28"/>
        </w:rPr>
      </w:pPr>
      <w:r w:rsidRPr="001762F7">
        <w:rPr>
          <w:noProof/>
          <w:sz w:val="28"/>
          <w:szCs w:val="28"/>
        </w:rPr>
        <w:t>Оформление отрядных уголков, стенных газет</w:t>
      </w:r>
      <w:r w:rsidRPr="001762F7">
        <w:rPr>
          <w:color w:val="191919"/>
          <w:sz w:val="28"/>
          <w:szCs w:val="28"/>
        </w:rPr>
        <w:t xml:space="preserve"> «Монитор настроения и достижений»</w:t>
      </w:r>
      <w:r w:rsidRPr="001762F7">
        <w:rPr>
          <w:noProof/>
          <w:sz w:val="28"/>
          <w:szCs w:val="28"/>
        </w:rPr>
        <w:t>;</w:t>
      </w:r>
    </w:p>
    <w:p w:rsidR="00A64CF9" w:rsidRPr="001762F7" w:rsidRDefault="00A64CF9" w:rsidP="009C69CD">
      <w:pPr>
        <w:numPr>
          <w:ilvl w:val="0"/>
          <w:numId w:val="4"/>
        </w:numPr>
        <w:spacing w:line="360" w:lineRule="auto"/>
        <w:jc w:val="both"/>
        <w:rPr>
          <w:noProof/>
          <w:sz w:val="28"/>
          <w:szCs w:val="28"/>
        </w:rPr>
      </w:pPr>
      <w:r w:rsidRPr="001762F7">
        <w:rPr>
          <w:noProof/>
          <w:sz w:val="28"/>
          <w:szCs w:val="28"/>
        </w:rPr>
        <w:t>Ярмарка идей и предложений;</w:t>
      </w:r>
    </w:p>
    <w:p w:rsidR="00A64CF9" w:rsidRPr="001762F7" w:rsidRDefault="00A64CF9" w:rsidP="009C69CD">
      <w:pPr>
        <w:numPr>
          <w:ilvl w:val="0"/>
          <w:numId w:val="4"/>
        </w:numPr>
        <w:spacing w:line="360" w:lineRule="auto"/>
        <w:jc w:val="both"/>
        <w:rPr>
          <w:noProof/>
          <w:sz w:val="28"/>
          <w:szCs w:val="28"/>
        </w:rPr>
      </w:pPr>
      <w:r w:rsidRPr="001762F7">
        <w:rPr>
          <w:noProof/>
          <w:sz w:val="28"/>
          <w:szCs w:val="28"/>
        </w:rPr>
        <w:t>Коллективно-творческ</w:t>
      </w:r>
      <w:r w:rsidR="004B7DE9">
        <w:rPr>
          <w:noProof/>
          <w:sz w:val="28"/>
          <w:szCs w:val="28"/>
        </w:rPr>
        <w:t>ое</w:t>
      </w:r>
      <w:r w:rsidRPr="001762F7">
        <w:rPr>
          <w:noProof/>
          <w:sz w:val="28"/>
          <w:szCs w:val="28"/>
        </w:rPr>
        <w:t xml:space="preserve"> дел</w:t>
      </w:r>
      <w:r w:rsidR="004B7DE9">
        <w:rPr>
          <w:noProof/>
          <w:sz w:val="28"/>
          <w:szCs w:val="28"/>
        </w:rPr>
        <w:t>о</w:t>
      </w:r>
      <w:r w:rsidRPr="001762F7">
        <w:rPr>
          <w:noProof/>
          <w:sz w:val="28"/>
          <w:szCs w:val="28"/>
        </w:rPr>
        <w:t xml:space="preserve">:  </w:t>
      </w:r>
      <w:r w:rsidR="004B7DE9" w:rsidRPr="004B7DE9">
        <w:rPr>
          <w:sz w:val="28"/>
          <w:szCs w:val="28"/>
        </w:rPr>
        <w:t xml:space="preserve">проект </w:t>
      </w:r>
      <w:r w:rsidR="004B7DE9" w:rsidRPr="004B7DE9">
        <w:rPr>
          <w:bCs/>
          <w:iCs/>
          <w:color w:val="0F243E" w:themeColor="text2" w:themeShade="80"/>
          <w:sz w:val="28"/>
          <w:szCs w:val="28"/>
        </w:rPr>
        <w:t>«Академия труда, спорта, ремёсел и искусств народов России»</w:t>
      </w:r>
      <w:r w:rsidRPr="004B7DE9">
        <w:rPr>
          <w:noProof/>
          <w:sz w:val="28"/>
          <w:szCs w:val="28"/>
        </w:rPr>
        <w:t>!»;</w:t>
      </w:r>
    </w:p>
    <w:p w:rsidR="00A64CF9" w:rsidRPr="004B7DE9" w:rsidRDefault="00A64CF9" w:rsidP="009C69CD">
      <w:pPr>
        <w:numPr>
          <w:ilvl w:val="0"/>
          <w:numId w:val="4"/>
        </w:numPr>
        <w:spacing w:line="360" w:lineRule="auto"/>
        <w:jc w:val="both"/>
        <w:rPr>
          <w:noProof/>
          <w:sz w:val="28"/>
          <w:szCs w:val="28"/>
        </w:rPr>
      </w:pPr>
      <w:r w:rsidRPr="001762F7">
        <w:rPr>
          <w:color w:val="191919"/>
          <w:sz w:val="28"/>
          <w:szCs w:val="28"/>
        </w:rPr>
        <w:t>Деловая игра «Биржа творческих профессий»;</w:t>
      </w:r>
    </w:p>
    <w:p w:rsidR="001A6DDD" w:rsidRPr="001A6DDD" w:rsidRDefault="004B7DE9" w:rsidP="009C69CD">
      <w:pPr>
        <w:numPr>
          <w:ilvl w:val="0"/>
          <w:numId w:val="4"/>
        </w:numPr>
        <w:spacing w:line="360" w:lineRule="auto"/>
        <w:jc w:val="both"/>
        <w:rPr>
          <w:noProof/>
          <w:sz w:val="28"/>
          <w:szCs w:val="28"/>
        </w:rPr>
      </w:pPr>
      <w:r w:rsidRPr="004B7DE9">
        <w:rPr>
          <w:color w:val="000000"/>
          <w:sz w:val="28"/>
          <w:szCs w:val="28"/>
          <w:shd w:val="clear" w:color="auto" w:fill="FFFFFF"/>
        </w:rPr>
        <w:t xml:space="preserve"> </w:t>
      </w:r>
      <w:r w:rsidR="001A6DDD" w:rsidRPr="004B7DE9">
        <w:rPr>
          <w:color w:val="000000"/>
          <w:sz w:val="28"/>
          <w:szCs w:val="28"/>
          <w:shd w:val="clear" w:color="auto" w:fill="FFFFFF"/>
        </w:rPr>
        <w:t>Всероссийск</w:t>
      </w:r>
      <w:r w:rsidR="001A6DDD">
        <w:rPr>
          <w:color w:val="000000"/>
          <w:sz w:val="28"/>
          <w:szCs w:val="28"/>
          <w:shd w:val="clear" w:color="auto" w:fill="FFFFFF"/>
        </w:rPr>
        <w:t>ая</w:t>
      </w:r>
      <w:r w:rsidR="001A6DDD" w:rsidRPr="004B7DE9">
        <w:rPr>
          <w:color w:val="000000"/>
          <w:sz w:val="28"/>
          <w:szCs w:val="28"/>
          <w:shd w:val="clear" w:color="auto" w:fill="FFFFFF"/>
        </w:rPr>
        <w:t xml:space="preserve"> акци</w:t>
      </w:r>
      <w:r w:rsidR="001A6DDD">
        <w:rPr>
          <w:color w:val="000000"/>
          <w:sz w:val="28"/>
          <w:szCs w:val="28"/>
          <w:shd w:val="clear" w:color="auto" w:fill="FFFFFF"/>
        </w:rPr>
        <w:t>я</w:t>
      </w:r>
      <w:r w:rsidR="001A6DDD" w:rsidRPr="004B7DE9">
        <w:rPr>
          <w:color w:val="000000"/>
          <w:sz w:val="28"/>
          <w:szCs w:val="28"/>
          <w:shd w:val="clear" w:color="auto" w:fill="FFFFFF"/>
        </w:rPr>
        <w:t xml:space="preserve"> </w:t>
      </w:r>
      <w:r w:rsidRPr="004B7DE9">
        <w:rPr>
          <w:color w:val="000000"/>
          <w:sz w:val="28"/>
          <w:szCs w:val="28"/>
          <w:shd w:val="clear" w:color="auto" w:fill="FFFFFF"/>
        </w:rPr>
        <w:t>«Твое культурное наследие»</w:t>
      </w:r>
      <w:r w:rsidR="001A6DDD">
        <w:rPr>
          <w:color w:val="000000"/>
          <w:sz w:val="28"/>
          <w:szCs w:val="28"/>
          <w:shd w:val="clear" w:color="auto" w:fill="FFFFFF"/>
        </w:rPr>
        <w:t>, посвященная</w:t>
      </w:r>
    </w:p>
    <w:p w:rsidR="001A6DDD" w:rsidRPr="001A6DDD" w:rsidRDefault="001A6DDD" w:rsidP="001A6DDD">
      <w:pPr>
        <w:spacing w:line="360" w:lineRule="auto"/>
        <w:ind w:left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Дню России (стихи о Родине);</w:t>
      </w:r>
    </w:p>
    <w:p w:rsidR="00A64CF9" w:rsidRPr="001762F7" w:rsidRDefault="00A64CF9" w:rsidP="009C69CD">
      <w:pPr>
        <w:numPr>
          <w:ilvl w:val="0"/>
          <w:numId w:val="4"/>
        </w:numPr>
        <w:spacing w:line="360" w:lineRule="auto"/>
        <w:jc w:val="both"/>
        <w:rPr>
          <w:noProof/>
          <w:sz w:val="28"/>
          <w:szCs w:val="28"/>
        </w:rPr>
      </w:pPr>
      <w:r w:rsidRPr="001762F7">
        <w:rPr>
          <w:noProof/>
          <w:sz w:val="28"/>
          <w:szCs w:val="28"/>
        </w:rPr>
        <w:t>Мероприятия на развитие творческого мышления: загадки, кроссворды, ребусы, викторины, конкурс – игра «Весёлые минутки»;</w:t>
      </w:r>
    </w:p>
    <w:p w:rsidR="00A64CF9" w:rsidRPr="001762F7" w:rsidRDefault="00A64CF9" w:rsidP="009C69CD">
      <w:pPr>
        <w:pStyle w:val="aa"/>
        <w:spacing w:line="360" w:lineRule="auto"/>
        <w:jc w:val="both"/>
        <w:rPr>
          <w:b/>
          <w:noProof/>
          <w:sz w:val="28"/>
          <w:szCs w:val="28"/>
        </w:rPr>
      </w:pPr>
      <w:r w:rsidRPr="001762F7">
        <w:rPr>
          <w:b/>
          <w:noProof/>
          <w:sz w:val="28"/>
          <w:szCs w:val="28"/>
        </w:rPr>
        <w:t>Традиции лагеря</w:t>
      </w:r>
    </w:p>
    <w:p w:rsidR="00A64CF9" w:rsidRPr="001762F7" w:rsidRDefault="00A64CF9" w:rsidP="009C69CD">
      <w:pPr>
        <w:numPr>
          <w:ilvl w:val="0"/>
          <w:numId w:val="7"/>
        </w:numPr>
        <w:shd w:val="clear" w:color="auto" w:fill="FFFFFF"/>
        <w:spacing w:line="360" w:lineRule="auto"/>
        <w:contextualSpacing/>
        <w:jc w:val="both"/>
        <w:rPr>
          <w:noProof/>
          <w:sz w:val="28"/>
          <w:szCs w:val="28"/>
        </w:rPr>
      </w:pPr>
      <w:r w:rsidRPr="001762F7">
        <w:rPr>
          <w:noProof/>
          <w:sz w:val="28"/>
          <w:szCs w:val="28"/>
        </w:rPr>
        <w:t>Утреннее  построение;</w:t>
      </w:r>
    </w:p>
    <w:p w:rsidR="00A64CF9" w:rsidRPr="001762F7" w:rsidRDefault="00A64CF9" w:rsidP="009C69CD">
      <w:pPr>
        <w:numPr>
          <w:ilvl w:val="0"/>
          <w:numId w:val="7"/>
        </w:numPr>
        <w:shd w:val="clear" w:color="auto" w:fill="FFFFFF"/>
        <w:spacing w:line="360" w:lineRule="auto"/>
        <w:contextualSpacing/>
        <w:jc w:val="both"/>
        <w:rPr>
          <w:noProof/>
          <w:sz w:val="28"/>
          <w:szCs w:val="28"/>
        </w:rPr>
      </w:pPr>
      <w:r w:rsidRPr="001762F7">
        <w:rPr>
          <w:noProof/>
          <w:sz w:val="28"/>
          <w:szCs w:val="28"/>
        </w:rPr>
        <w:t>Подведение итогов дня;</w:t>
      </w:r>
    </w:p>
    <w:p w:rsidR="00A64CF9" w:rsidRPr="001762F7" w:rsidRDefault="00A64CF9" w:rsidP="009C69CD">
      <w:pPr>
        <w:numPr>
          <w:ilvl w:val="0"/>
          <w:numId w:val="7"/>
        </w:numPr>
        <w:shd w:val="clear" w:color="auto" w:fill="FFFFFF"/>
        <w:spacing w:line="360" w:lineRule="auto"/>
        <w:contextualSpacing/>
        <w:jc w:val="both"/>
        <w:rPr>
          <w:noProof/>
          <w:sz w:val="28"/>
          <w:szCs w:val="28"/>
        </w:rPr>
      </w:pPr>
      <w:r w:rsidRPr="001762F7">
        <w:rPr>
          <w:noProof/>
          <w:sz w:val="28"/>
          <w:szCs w:val="28"/>
        </w:rPr>
        <w:lastRenderedPageBreak/>
        <w:t>Заключительное награждение.</w:t>
      </w:r>
    </w:p>
    <w:p w:rsidR="00672580" w:rsidRPr="00CC6A49" w:rsidRDefault="00A64CF9" w:rsidP="009C69CD">
      <w:pPr>
        <w:pStyle w:val="af1"/>
        <w:spacing w:line="360" w:lineRule="auto"/>
        <w:jc w:val="both"/>
        <w:rPr>
          <w:rFonts w:ascii="Times New Roman" w:hAnsi="Times New Roman"/>
          <w:color w:val="C00000"/>
          <w:sz w:val="28"/>
          <w:szCs w:val="28"/>
        </w:rPr>
      </w:pPr>
      <w:r w:rsidRPr="001762F7">
        <w:rPr>
          <w:rFonts w:ascii="Times New Roman" w:hAnsi="Times New Roman"/>
          <w:b/>
          <w:sz w:val="28"/>
          <w:szCs w:val="28"/>
        </w:rPr>
        <w:t xml:space="preserve">       </w:t>
      </w:r>
      <w:r w:rsidRPr="00CC6A49">
        <w:rPr>
          <w:rFonts w:ascii="Times New Roman" w:hAnsi="Times New Roman"/>
          <w:b/>
          <w:color w:val="C00000"/>
          <w:sz w:val="28"/>
          <w:szCs w:val="28"/>
        </w:rPr>
        <w:t xml:space="preserve">Модель смены:  </w:t>
      </w:r>
      <w:r w:rsidR="001A6DDD" w:rsidRPr="001A6DDD">
        <w:rPr>
          <w:rFonts w:ascii="Times New Roman" w:hAnsi="Times New Roman"/>
          <w:color w:val="C00000"/>
          <w:sz w:val="28"/>
          <w:szCs w:val="28"/>
        </w:rPr>
        <w:t xml:space="preserve">проект </w:t>
      </w:r>
      <w:r w:rsidR="00672580" w:rsidRPr="00811D1A">
        <w:rPr>
          <w:rFonts w:ascii="Times New Roman" w:hAnsi="Times New Roman"/>
          <w:b/>
          <w:bCs/>
          <w:i/>
          <w:iCs/>
          <w:color w:val="C00000"/>
          <w:sz w:val="28"/>
          <w:szCs w:val="28"/>
        </w:rPr>
        <w:t>«</w:t>
      </w:r>
      <w:r w:rsidR="00811D1A" w:rsidRPr="00811D1A">
        <w:rPr>
          <w:rFonts w:ascii="Times New Roman" w:hAnsi="Times New Roman"/>
          <w:color w:val="C00000"/>
          <w:sz w:val="28"/>
          <w:szCs w:val="28"/>
          <w:shd w:val="clear" w:color="auto" w:fill="FFFFFF"/>
        </w:rPr>
        <w:t>Академия труда, спорта, ремёсел и искусств народов России</w:t>
      </w:r>
      <w:r w:rsidR="00672580" w:rsidRPr="00811D1A">
        <w:rPr>
          <w:rFonts w:ascii="Times New Roman" w:hAnsi="Times New Roman"/>
          <w:b/>
          <w:bCs/>
          <w:i/>
          <w:iCs/>
          <w:color w:val="C00000"/>
          <w:sz w:val="28"/>
          <w:szCs w:val="28"/>
        </w:rPr>
        <w:t>»</w:t>
      </w:r>
      <w:r w:rsidRPr="00811D1A">
        <w:rPr>
          <w:rStyle w:val="10"/>
          <w:rFonts w:eastAsia="Calibri"/>
          <w:color w:val="C00000"/>
          <w:sz w:val="28"/>
          <w:szCs w:val="28"/>
        </w:rPr>
        <w:t>-</w:t>
      </w:r>
    </w:p>
    <w:p w:rsidR="00811D1A" w:rsidRDefault="00672580" w:rsidP="009C69CD">
      <w:pPr>
        <w:pStyle w:val="af1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11D1A">
        <w:rPr>
          <w:rFonts w:ascii="Times New Roman" w:hAnsi="Times New Roman"/>
          <w:sz w:val="28"/>
          <w:szCs w:val="28"/>
        </w:rPr>
        <w:t>формирование важнейших компетенций у подрастающего поколения (общекультурной, информационной, коммуникативной, социально-трудовой)</w:t>
      </w:r>
      <w:r w:rsidR="00811D1A">
        <w:rPr>
          <w:rFonts w:ascii="Times New Roman" w:hAnsi="Times New Roman"/>
          <w:sz w:val="28"/>
          <w:szCs w:val="28"/>
        </w:rPr>
        <w:t>;</w:t>
      </w:r>
    </w:p>
    <w:p w:rsidR="00811D1A" w:rsidRPr="001762F7" w:rsidRDefault="00811D1A" w:rsidP="00811D1A">
      <w:pPr>
        <w:pStyle w:val="af1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11D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воспитание </w:t>
      </w:r>
      <w:r w:rsidRPr="004F3188">
        <w:rPr>
          <w:rFonts w:ascii="Times New Roman" w:hAnsi="Times New Roman"/>
          <w:sz w:val="28"/>
          <w:szCs w:val="28"/>
        </w:rPr>
        <w:t>бережно</w:t>
      </w:r>
      <w:r>
        <w:rPr>
          <w:rFonts w:ascii="Times New Roman" w:hAnsi="Times New Roman"/>
          <w:sz w:val="28"/>
          <w:szCs w:val="28"/>
        </w:rPr>
        <w:t>го</w:t>
      </w:r>
      <w:r w:rsidRPr="004F3188">
        <w:rPr>
          <w:rFonts w:ascii="Times New Roman" w:hAnsi="Times New Roman"/>
          <w:sz w:val="28"/>
          <w:szCs w:val="28"/>
        </w:rPr>
        <w:t xml:space="preserve"> отношени</w:t>
      </w:r>
      <w:r>
        <w:rPr>
          <w:rFonts w:ascii="Times New Roman" w:hAnsi="Times New Roman"/>
          <w:sz w:val="28"/>
          <w:szCs w:val="28"/>
        </w:rPr>
        <w:t>я</w:t>
      </w:r>
      <w:r w:rsidRPr="004F3188">
        <w:rPr>
          <w:rFonts w:ascii="Times New Roman" w:hAnsi="Times New Roman"/>
          <w:sz w:val="28"/>
          <w:szCs w:val="28"/>
        </w:rPr>
        <w:t xml:space="preserve"> к традициям народной культуры, уважение к взрослым и сверстникам</w:t>
      </w:r>
      <w:r>
        <w:rPr>
          <w:rFonts w:ascii="Times New Roman" w:hAnsi="Times New Roman"/>
          <w:sz w:val="28"/>
          <w:szCs w:val="28"/>
        </w:rPr>
        <w:t>;</w:t>
      </w:r>
    </w:p>
    <w:p w:rsidR="00672580" w:rsidRPr="001762F7" w:rsidRDefault="00672580" w:rsidP="009C69CD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811D1A">
        <w:rPr>
          <w:sz w:val="28"/>
          <w:szCs w:val="28"/>
        </w:rPr>
        <w:t>развитие лидерских способностей и инициативы школьников</w:t>
      </w:r>
      <w:r w:rsidR="00811D1A">
        <w:rPr>
          <w:sz w:val="28"/>
          <w:szCs w:val="28"/>
        </w:rPr>
        <w:t>;</w:t>
      </w:r>
      <w:r w:rsidRPr="00811D1A">
        <w:rPr>
          <w:sz w:val="28"/>
          <w:szCs w:val="28"/>
        </w:rPr>
        <w:t xml:space="preserve"> </w:t>
      </w:r>
    </w:p>
    <w:p w:rsidR="00672580" w:rsidRPr="001762F7" w:rsidRDefault="00672580" w:rsidP="009C69CD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1762F7">
        <w:rPr>
          <w:sz w:val="28"/>
          <w:szCs w:val="28"/>
        </w:rPr>
        <w:t>пробуждение интереса к социально значимой деятельности</w:t>
      </w:r>
      <w:r w:rsidR="00811D1A">
        <w:rPr>
          <w:sz w:val="28"/>
          <w:szCs w:val="28"/>
        </w:rPr>
        <w:t>;</w:t>
      </w:r>
      <w:r w:rsidRPr="001762F7">
        <w:rPr>
          <w:sz w:val="28"/>
          <w:szCs w:val="28"/>
        </w:rPr>
        <w:t xml:space="preserve"> </w:t>
      </w:r>
    </w:p>
    <w:p w:rsidR="00672580" w:rsidRPr="001762F7" w:rsidRDefault="00672580" w:rsidP="009C69CD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1762F7">
        <w:rPr>
          <w:sz w:val="28"/>
          <w:szCs w:val="28"/>
        </w:rPr>
        <w:t xml:space="preserve">формирование у ребят активной социальной позиции. </w:t>
      </w:r>
    </w:p>
    <w:p w:rsidR="00672580" w:rsidRPr="001762F7" w:rsidRDefault="00672580" w:rsidP="009C69CD">
      <w:pPr>
        <w:numPr>
          <w:ilvl w:val="0"/>
          <w:numId w:val="18"/>
        </w:numPr>
        <w:spacing w:line="360" w:lineRule="auto"/>
        <w:ind w:left="0" w:firstLine="720"/>
        <w:jc w:val="both"/>
        <w:rPr>
          <w:b/>
          <w:sz w:val="28"/>
          <w:szCs w:val="28"/>
        </w:rPr>
      </w:pPr>
      <w:r w:rsidRPr="001762F7">
        <w:rPr>
          <w:b/>
          <w:sz w:val="28"/>
          <w:szCs w:val="28"/>
        </w:rPr>
        <w:t>Механизм реализации проекта</w:t>
      </w:r>
      <w:r w:rsidR="006A2398">
        <w:rPr>
          <w:b/>
          <w:sz w:val="28"/>
          <w:szCs w:val="28"/>
        </w:rPr>
        <w:t xml:space="preserve"> (</w:t>
      </w:r>
      <w:r w:rsidR="006A2398" w:rsidRPr="001762F7">
        <w:rPr>
          <w:sz w:val="28"/>
          <w:szCs w:val="28"/>
        </w:rPr>
        <w:t>групповые творческие дела, общие творческие дела, экскурсии, путешествия</w:t>
      </w:r>
      <w:r w:rsidR="006A2398">
        <w:rPr>
          <w:b/>
          <w:sz w:val="28"/>
          <w:szCs w:val="28"/>
        </w:rPr>
        <w:t>)</w:t>
      </w:r>
    </w:p>
    <w:p w:rsidR="00672580" w:rsidRPr="001762F7" w:rsidRDefault="006A2398" w:rsidP="009C69CD">
      <w:pPr>
        <w:numPr>
          <w:ilvl w:val="0"/>
          <w:numId w:val="18"/>
        </w:numPr>
        <w:spacing w:line="360" w:lineRule="auto"/>
        <w:ind w:left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672580" w:rsidRPr="001762F7">
        <w:rPr>
          <w:b/>
          <w:sz w:val="28"/>
          <w:szCs w:val="28"/>
        </w:rPr>
        <w:t>ероприяти</w:t>
      </w:r>
      <w:r>
        <w:rPr>
          <w:b/>
          <w:sz w:val="28"/>
          <w:szCs w:val="28"/>
        </w:rPr>
        <w:t>я:</w:t>
      </w:r>
    </w:p>
    <w:p w:rsidR="00672580" w:rsidRPr="001A6DDD" w:rsidRDefault="00672580" w:rsidP="00811D1A">
      <w:pPr>
        <w:spacing w:line="360" w:lineRule="auto"/>
        <w:jc w:val="both"/>
        <w:rPr>
          <w:sz w:val="28"/>
          <w:szCs w:val="28"/>
        </w:rPr>
      </w:pPr>
      <w:r w:rsidRPr="001762F7">
        <w:rPr>
          <w:sz w:val="28"/>
          <w:szCs w:val="28"/>
        </w:rPr>
        <w:t xml:space="preserve"> </w:t>
      </w:r>
      <w:r w:rsidRPr="001A6DDD">
        <w:rPr>
          <w:sz w:val="28"/>
          <w:szCs w:val="28"/>
        </w:rPr>
        <w:t xml:space="preserve">1) Подготовка детей к </w:t>
      </w:r>
      <w:r w:rsidR="00452A4B">
        <w:rPr>
          <w:sz w:val="28"/>
          <w:szCs w:val="28"/>
        </w:rPr>
        <w:t>проекту</w:t>
      </w:r>
      <w:r w:rsidRPr="001A6DDD">
        <w:rPr>
          <w:sz w:val="28"/>
          <w:szCs w:val="28"/>
        </w:rPr>
        <w:t>, знакомство с идеей, рекомендация</w:t>
      </w:r>
      <w:r w:rsidR="001A6DDD">
        <w:rPr>
          <w:sz w:val="28"/>
          <w:szCs w:val="28"/>
        </w:rPr>
        <w:t>ми,</w:t>
      </w:r>
      <w:r w:rsidRPr="001A6DDD">
        <w:rPr>
          <w:sz w:val="28"/>
          <w:szCs w:val="28"/>
        </w:rPr>
        <w:t xml:space="preserve"> источник</w:t>
      </w:r>
      <w:r w:rsidR="001A6DDD">
        <w:rPr>
          <w:sz w:val="28"/>
          <w:szCs w:val="28"/>
        </w:rPr>
        <w:t>ами</w:t>
      </w:r>
      <w:r w:rsidRPr="001A6DDD">
        <w:rPr>
          <w:sz w:val="28"/>
          <w:szCs w:val="28"/>
        </w:rPr>
        <w:t xml:space="preserve"> информации.</w:t>
      </w:r>
    </w:p>
    <w:p w:rsidR="00672580" w:rsidRPr="001762F7" w:rsidRDefault="00672580" w:rsidP="00811D1A">
      <w:pPr>
        <w:pStyle w:val="af"/>
        <w:spacing w:line="360" w:lineRule="auto"/>
      </w:pPr>
      <w:r w:rsidRPr="001762F7">
        <w:t xml:space="preserve">2) Знакомство со структурой и этапами </w:t>
      </w:r>
      <w:r w:rsidR="001A6DDD">
        <w:t>проекта</w:t>
      </w:r>
      <w:r w:rsidRPr="001762F7">
        <w:t>.</w:t>
      </w:r>
    </w:p>
    <w:p w:rsidR="00672580" w:rsidRPr="001762F7" w:rsidRDefault="00672580" w:rsidP="00811D1A">
      <w:pPr>
        <w:pStyle w:val="af"/>
        <w:spacing w:line="360" w:lineRule="auto"/>
      </w:pPr>
      <w:r w:rsidRPr="001762F7">
        <w:t xml:space="preserve">3) Организационные собрания в </w:t>
      </w:r>
      <w:r w:rsidR="00811D1A">
        <w:t>отрядах</w:t>
      </w:r>
      <w:r w:rsidRPr="001762F7">
        <w:t>.</w:t>
      </w:r>
    </w:p>
    <w:p w:rsidR="00672580" w:rsidRPr="001762F7" w:rsidRDefault="00672580" w:rsidP="00811D1A">
      <w:pPr>
        <w:pStyle w:val="af"/>
        <w:spacing w:line="360" w:lineRule="auto"/>
      </w:pPr>
      <w:r w:rsidRPr="001762F7">
        <w:t>3) Коллективное творческое дело, подведение итогов второго этапа.</w:t>
      </w:r>
    </w:p>
    <w:p w:rsidR="00672580" w:rsidRPr="001762F7" w:rsidRDefault="00672580" w:rsidP="00811D1A">
      <w:pPr>
        <w:pStyle w:val="af"/>
        <w:spacing w:line="360" w:lineRule="auto"/>
      </w:pPr>
      <w:r w:rsidRPr="001762F7">
        <w:t>3) Общее творческое дело.</w:t>
      </w:r>
    </w:p>
    <w:p w:rsidR="00672580" w:rsidRDefault="00672580" w:rsidP="00811D1A">
      <w:pPr>
        <w:pStyle w:val="af"/>
        <w:spacing w:line="360" w:lineRule="auto"/>
      </w:pPr>
      <w:r w:rsidRPr="001762F7">
        <w:t>4) Подведение итогов и анализ.</w:t>
      </w:r>
    </w:p>
    <w:p w:rsidR="00672580" w:rsidRPr="001762F7" w:rsidRDefault="001A6DDD" w:rsidP="00AB43D0">
      <w:pPr>
        <w:pStyle w:val="af"/>
        <w:spacing w:line="360" w:lineRule="auto"/>
      </w:pPr>
      <w:r>
        <w:t>5</w:t>
      </w:r>
      <w:r w:rsidR="00672580" w:rsidRPr="001762F7">
        <w:t>) Итоговый сбор всех участников акции.</w:t>
      </w:r>
    </w:p>
    <w:p w:rsidR="00672580" w:rsidRPr="001762F7" w:rsidRDefault="001A6DDD" w:rsidP="00AB43D0">
      <w:pPr>
        <w:pStyle w:val="af"/>
        <w:spacing w:line="360" w:lineRule="auto"/>
      </w:pPr>
      <w:r>
        <w:t>6</w:t>
      </w:r>
      <w:r w:rsidR="00672580" w:rsidRPr="001762F7">
        <w:t xml:space="preserve">) Награждение </w:t>
      </w:r>
      <w:r>
        <w:t>грамотами</w:t>
      </w:r>
      <w:r w:rsidR="00672580" w:rsidRPr="001762F7">
        <w:t xml:space="preserve"> всех участников</w:t>
      </w:r>
      <w:r>
        <w:t>.</w:t>
      </w:r>
    </w:p>
    <w:p w:rsidR="00672580" w:rsidRPr="001762F7" w:rsidRDefault="00672580" w:rsidP="009C69CD">
      <w:pPr>
        <w:spacing w:line="360" w:lineRule="auto"/>
        <w:ind w:firstLine="851"/>
        <w:jc w:val="both"/>
        <w:rPr>
          <w:sz w:val="28"/>
          <w:szCs w:val="28"/>
        </w:rPr>
      </w:pPr>
      <w:r w:rsidRPr="001762F7">
        <w:rPr>
          <w:sz w:val="28"/>
          <w:szCs w:val="28"/>
        </w:rPr>
        <w:t xml:space="preserve">В результате реализации проекта </w:t>
      </w:r>
      <w:r w:rsidRPr="0018744B">
        <w:rPr>
          <w:b/>
          <w:sz w:val="28"/>
          <w:szCs w:val="28"/>
        </w:rPr>
        <w:t>дети научились</w:t>
      </w:r>
      <w:r w:rsidR="001762F7" w:rsidRPr="001762F7">
        <w:rPr>
          <w:sz w:val="28"/>
          <w:szCs w:val="28"/>
        </w:rPr>
        <w:t>:</w:t>
      </w:r>
    </w:p>
    <w:p w:rsidR="00672580" w:rsidRPr="001762F7" w:rsidRDefault="00672580" w:rsidP="009C69CD">
      <w:pPr>
        <w:spacing w:line="360" w:lineRule="auto"/>
        <w:jc w:val="both"/>
        <w:rPr>
          <w:sz w:val="28"/>
          <w:szCs w:val="28"/>
        </w:rPr>
      </w:pPr>
      <w:r w:rsidRPr="001762F7">
        <w:rPr>
          <w:sz w:val="28"/>
          <w:szCs w:val="28"/>
        </w:rPr>
        <w:t>а) управлять деятельностью:</w:t>
      </w:r>
    </w:p>
    <w:p w:rsidR="00672580" w:rsidRPr="001762F7" w:rsidRDefault="00672580" w:rsidP="009C69CD">
      <w:pPr>
        <w:spacing w:line="360" w:lineRule="auto"/>
        <w:jc w:val="both"/>
        <w:rPr>
          <w:sz w:val="28"/>
          <w:szCs w:val="28"/>
        </w:rPr>
      </w:pPr>
      <w:r w:rsidRPr="001762F7">
        <w:rPr>
          <w:sz w:val="28"/>
          <w:szCs w:val="28"/>
        </w:rPr>
        <w:t>- уметь определять проблему,</w:t>
      </w:r>
    </w:p>
    <w:p w:rsidR="00672580" w:rsidRPr="001762F7" w:rsidRDefault="00672580" w:rsidP="009C69CD">
      <w:pPr>
        <w:spacing w:line="360" w:lineRule="auto"/>
        <w:jc w:val="both"/>
        <w:rPr>
          <w:sz w:val="28"/>
          <w:szCs w:val="28"/>
        </w:rPr>
      </w:pPr>
      <w:r w:rsidRPr="001762F7">
        <w:rPr>
          <w:sz w:val="28"/>
          <w:szCs w:val="28"/>
        </w:rPr>
        <w:t>- быть готовыми взять на себя ответственность,</w:t>
      </w:r>
    </w:p>
    <w:p w:rsidR="00672580" w:rsidRPr="001762F7" w:rsidRDefault="00672580" w:rsidP="009C69CD">
      <w:pPr>
        <w:spacing w:line="360" w:lineRule="auto"/>
        <w:jc w:val="both"/>
        <w:rPr>
          <w:sz w:val="28"/>
          <w:szCs w:val="28"/>
        </w:rPr>
      </w:pPr>
      <w:r w:rsidRPr="001762F7">
        <w:rPr>
          <w:sz w:val="28"/>
          <w:szCs w:val="28"/>
        </w:rPr>
        <w:t xml:space="preserve">- составлять план действий, </w:t>
      </w:r>
    </w:p>
    <w:p w:rsidR="00672580" w:rsidRPr="001762F7" w:rsidRDefault="00672580" w:rsidP="009C69CD">
      <w:pPr>
        <w:spacing w:line="360" w:lineRule="auto"/>
        <w:jc w:val="both"/>
        <w:rPr>
          <w:sz w:val="28"/>
          <w:szCs w:val="28"/>
        </w:rPr>
      </w:pPr>
      <w:r w:rsidRPr="001762F7">
        <w:rPr>
          <w:sz w:val="28"/>
          <w:szCs w:val="28"/>
        </w:rPr>
        <w:lastRenderedPageBreak/>
        <w:t>-принимать решения.</w:t>
      </w:r>
    </w:p>
    <w:p w:rsidR="00672580" w:rsidRPr="001762F7" w:rsidRDefault="00672580" w:rsidP="009C69CD">
      <w:pPr>
        <w:spacing w:line="360" w:lineRule="auto"/>
        <w:jc w:val="both"/>
        <w:rPr>
          <w:sz w:val="28"/>
          <w:szCs w:val="28"/>
        </w:rPr>
      </w:pPr>
      <w:r w:rsidRPr="001762F7">
        <w:rPr>
          <w:sz w:val="28"/>
          <w:szCs w:val="28"/>
        </w:rPr>
        <w:t>б) работать в команде:</w:t>
      </w:r>
    </w:p>
    <w:p w:rsidR="00672580" w:rsidRPr="001762F7" w:rsidRDefault="00672580" w:rsidP="009C69CD">
      <w:pPr>
        <w:spacing w:line="360" w:lineRule="auto"/>
        <w:jc w:val="both"/>
        <w:rPr>
          <w:sz w:val="28"/>
          <w:szCs w:val="28"/>
        </w:rPr>
      </w:pPr>
      <w:r w:rsidRPr="001762F7">
        <w:rPr>
          <w:sz w:val="28"/>
          <w:szCs w:val="28"/>
        </w:rPr>
        <w:t xml:space="preserve">- формировать команду, </w:t>
      </w:r>
    </w:p>
    <w:p w:rsidR="00672580" w:rsidRPr="001762F7" w:rsidRDefault="00672580" w:rsidP="009C69CD">
      <w:pPr>
        <w:spacing w:line="360" w:lineRule="auto"/>
        <w:jc w:val="both"/>
        <w:rPr>
          <w:sz w:val="28"/>
          <w:szCs w:val="28"/>
        </w:rPr>
      </w:pPr>
      <w:r w:rsidRPr="001762F7">
        <w:rPr>
          <w:sz w:val="28"/>
          <w:szCs w:val="28"/>
        </w:rPr>
        <w:t xml:space="preserve">-распределять поручения, </w:t>
      </w:r>
    </w:p>
    <w:p w:rsidR="00672580" w:rsidRPr="001762F7" w:rsidRDefault="00672580" w:rsidP="009C69CD">
      <w:pPr>
        <w:spacing w:line="360" w:lineRule="auto"/>
        <w:jc w:val="both"/>
        <w:rPr>
          <w:sz w:val="28"/>
          <w:szCs w:val="28"/>
        </w:rPr>
      </w:pPr>
      <w:r w:rsidRPr="001762F7">
        <w:rPr>
          <w:sz w:val="28"/>
          <w:szCs w:val="28"/>
        </w:rPr>
        <w:t xml:space="preserve">- выбирать поручения, </w:t>
      </w:r>
    </w:p>
    <w:p w:rsidR="00672580" w:rsidRPr="001762F7" w:rsidRDefault="00672580" w:rsidP="009C69CD">
      <w:pPr>
        <w:spacing w:line="360" w:lineRule="auto"/>
        <w:jc w:val="both"/>
        <w:rPr>
          <w:sz w:val="28"/>
          <w:szCs w:val="28"/>
        </w:rPr>
      </w:pPr>
      <w:r w:rsidRPr="001762F7">
        <w:rPr>
          <w:sz w:val="28"/>
          <w:szCs w:val="28"/>
        </w:rPr>
        <w:t>- включаться в общую работу.</w:t>
      </w:r>
    </w:p>
    <w:p w:rsidR="00672580" w:rsidRPr="001762F7" w:rsidRDefault="00672580" w:rsidP="009C69CD">
      <w:pPr>
        <w:spacing w:line="360" w:lineRule="auto"/>
        <w:jc w:val="both"/>
        <w:rPr>
          <w:sz w:val="28"/>
          <w:szCs w:val="28"/>
        </w:rPr>
      </w:pPr>
      <w:r w:rsidRPr="001762F7">
        <w:rPr>
          <w:sz w:val="28"/>
          <w:szCs w:val="28"/>
        </w:rPr>
        <w:t>в) работать с информацией:</w:t>
      </w:r>
    </w:p>
    <w:p w:rsidR="00672580" w:rsidRPr="001762F7" w:rsidRDefault="00672580" w:rsidP="009C69CD">
      <w:pPr>
        <w:spacing w:line="360" w:lineRule="auto"/>
        <w:jc w:val="both"/>
        <w:rPr>
          <w:sz w:val="28"/>
          <w:szCs w:val="28"/>
        </w:rPr>
      </w:pPr>
      <w:r w:rsidRPr="001762F7">
        <w:rPr>
          <w:sz w:val="28"/>
          <w:szCs w:val="28"/>
        </w:rPr>
        <w:t>-уметь пользоваться различными источниками информации,</w:t>
      </w:r>
    </w:p>
    <w:p w:rsidR="00672580" w:rsidRPr="001762F7" w:rsidRDefault="00672580" w:rsidP="009C69CD">
      <w:pPr>
        <w:spacing w:line="360" w:lineRule="auto"/>
        <w:jc w:val="both"/>
        <w:rPr>
          <w:sz w:val="28"/>
          <w:szCs w:val="28"/>
        </w:rPr>
      </w:pPr>
      <w:r w:rsidRPr="001762F7">
        <w:rPr>
          <w:sz w:val="28"/>
          <w:szCs w:val="28"/>
        </w:rPr>
        <w:t>г) публично выступать:</w:t>
      </w:r>
    </w:p>
    <w:p w:rsidR="00672580" w:rsidRPr="001762F7" w:rsidRDefault="00672580" w:rsidP="009C69CD">
      <w:pPr>
        <w:spacing w:line="360" w:lineRule="auto"/>
        <w:jc w:val="both"/>
        <w:rPr>
          <w:sz w:val="28"/>
          <w:szCs w:val="28"/>
        </w:rPr>
      </w:pPr>
      <w:r w:rsidRPr="001762F7">
        <w:rPr>
          <w:sz w:val="28"/>
          <w:szCs w:val="28"/>
        </w:rPr>
        <w:t>- грамотно и логично излагать содержание темы,</w:t>
      </w:r>
    </w:p>
    <w:p w:rsidR="00672580" w:rsidRPr="001762F7" w:rsidRDefault="00672580" w:rsidP="009C69CD">
      <w:pPr>
        <w:spacing w:line="360" w:lineRule="auto"/>
        <w:jc w:val="both"/>
        <w:rPr>
          <w:sz w:val="28"/>
          <w:szCs w:val="28"/>
        </w:rPr>
      </w:pPr>
      <w:r w:rsidRPr="001762F7">
        <w:rPr>
          <w:sz w:val="28"/>
          <w:szCs w:val="28"/>
        </w:rPr>
        <w:t xml:space="preserve">- аргументировать свою точку зрения, </w:t>
      </w:r>
    </w:p>
    <w:p w:rsidR="00672580" w:rsidRPr="001762F7" w:rsidRDefault="00672580" w:rsidP="009C69CD">
      <w:pPr>
        <w:spacing w:line="360" w:lineRule="auto"/>
        <w:jc w:val="both"/>
        <w:rPr>
          <w:sz w:val="28"/>
          <w:szCs w:val="28"/>
        </w:rPr>
      </w:pPr>
      <w:r w:rsidRPr="001762F7">
        <w:rPr>
          <w:sz w:val="28"/>
          <w:szCs w:val="28"/>
        </w:rPr>
        <w:t>- говорить грамотно, образно, эмоционально,</w:t>
      </w:r>
    </w:p>
    <w:p w:rsidR="00672580" w:rsidRDefault="00672580" w:rsidP="009C69CD">
      <w:pPr>
        <w:spacing w:line="360" w:lineRule="auto"/>
        <w:jc w:val="both"/>
        <w:rPr>
          <w:sz w:val="28"/>
          <w:szCs w:val="28"/>
        </w:rPr>
      </w:pPr>
      <w:r w:rsidRPr="001762F7">
        <w:rPr>
          <w:sz w:val="28"/>
          <w:szCs w:val="28"/>
        </w:rPr>
        <w:t>- обладать культурой речи.</w:t>
      </w:r>
    </w:p>
    <w:p w:rsidR="00C460C1" w:rsidRPr="00C460C1" w:rsidRDefault="00C460C1" w:rsidP="009C69CD">
      <w:pPr>
        <w:spacing w:line="360" w:lineRule="auto"/>
        <w:ind w:firstLine="851"/>
        <w:jc w:val="both"/>
        <w:rPr>
          <w:sz w:val="28"/>
          <w:szCs w:val="28"/>
        </w:rPr>
      </w:pPr>
      <w:r w:rsidRPr="00C460C1">
        <w:rPr>
          <w:sz w:val="28"/>
          <w:szCs w:val="28"/>
        </w:rPr>
        <w:t>Во время реализации проекта учащиеся осв</w:t>
      </w:r>
      <w:r>
        <w:rPr>
          <w:sz w:val="28"/>
          <w:szCs w:val="28"/>
        </w:rPr>
        <w:t>оили</w:t>
      </w:r>
      <w:r w:rsidRPr="00C460C1">
        <w:rPr>
          <w:sz w:val="28"/>
          <w:szCs w:val="28"/>
        </w:rPr>
        <w:t xml:space="preserve"> социально – ориентированные, организаторские, информационно- аналитические, коммуникативные знания и умения; прояв</w:t>
      </w:r>
      <w:r>
        <w:rPr>
          <w:sz w:val="28"/>
          <w:szCs w:val="28"/>
        </w:rPr>
        <w:t>или</w:t>
      </w:r>
      <w:r w:rsidRPr="00C460C1">
        <w:rPr>
          <w:sz w:val="28"/>
          <w:szCs w:val="28"/>
        </w:rPr>
        <w:t xml:space="preserve"> свои лидерские способности, инициативу. Содержание дел проекта созда</w:t>
      </w:r>
      <w:r>
        <w:rPr>
          <w:sz w:val="28"/>
          <w:szCs w:val="28"/>
        </w:rPr>
        <w:t>ло</w:t>
      </w:r>
      <w:r w:rsidRPr="00C460C1">
        <w:rPr>
          <w:sz w:val="28"/>
          <w:szCs w:val="28"/>
        </w:rPr>
        <w:t xml:space="preserve"> мотивацию на</w:t>
      </w:r>
    </w:p>
    <w:p w:rsidR="00C460C1" w:rsidRPr="00C460C1" w:rsidRDefault="00C460C1" w:rsidP="009C69CD">
      <w:pPr>
        <w:spacing w:line="360" w:lineRule="auto"/>
        <w:jc w:val="both"/>
        <w:rPr>
          <w:sz w:val="28"/>
          <w:szCs w:val="28"/>
        </w:rPr>
      </w:pPr>
      <w:r w:rsidRPr="00C460C1">
        <w:rPr>
          <w:sz w:val="28"/>
          <w:szCs w:val="28"/>
        </w:rPr>
        <w:t>принятие активной гражданской позиции даже теми ребятами,  которые в силу ряда причин не имеют ярко выраженных лидерских способностей.</w:t>
      </w:r>
    </w:p>
    <w:p w:rsidR="00A64CF9" w:rsidRPr="001762F7" w:rsidRDefault="00A64CF9" w:rsidP="009C69CD">
      <w:pPr>
        <w:pStyle w:val="af1"/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62F7">
        <w:rPr>
          <w:rFonts w:ascii="Times New Roman" w:eastAsia="Times New Roman" w:hAnsi="Times New Roman"/>
          <w:sz w:val="28"/>
          <w:szCs w:val="28"/>
          <w:lang w:eastAsia="ru-RU"/>
        </w:rPr>
        <w:t>Тематике лагеря были подчинены и все лагерные традиции:</w:t>
      </w:r>
    </w:p>
    <w:p w:rsidR="00A64CF9" w:rsidRPr="001762F7" w:rsidRDefault="00A64CF9" w:rsidP="009C69CD">
      <w:pPr>
        <w:pStyle w:val="af1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62F7">
        <w:rPr>
          <w:rFonts w:ascii="Times New Roman" w:eastAsia="Times New Roman" w:hAnsi="Times New Roman"/>
          <w:sz w:val="28"/>
          <w:szCs w:val="28"/>
          <w:lang w:eastAsia="ru-RU"/>
        </w:rPr>
        <w:t>Экран чистоты – «Жить здорово»;</w:t>
      </w:r>
    </w:p>
    <w:p w:rsidR="00A64CF9" w:rsidRPr="001762F7" w:rsidRDefault="00A64CF9" w:rsidP="009C69CD">
      <w:pPr>
        <w:pStyle w:val="af1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62F7">
        <w:rPr>
          <w:rFonts w:ascii="Times New Roman" w:eastAsia="Times New Roman" w:hAnsi="Times New Roman"/>
          <w:sz w:val="28"/>
          <w:szCs w:val="28"/>
          <w:lang w:eastAsia="ru-RU"/>
        </w:rPr>
        <w:t>Информация для родителей – «В эпизодах...»;</w:t>
      </w:r>
    </w:p>
    <w:p w:rsidR="00A64CF9" w:rsidRPr="001762F7" w:rsidRDefault="00A64CF9" w:rsidP="009C69CD">
      <w:pPr>
        <w:pStyle w:val="af1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62F7">
        <w:rPr>
          <w:rFonts w:ascii="Times New Roman" w:eastAsia="Times New Roman" w:hAnsi="Times New Roman"/>
          <w:sz w:val="28"/>
          <w:szCs w:val="28"/>
          <w:lang w:eastAsia="ru-RU"/>
        </w:rPr>
        <w:t>Режим дня – «Час пик»;</w:t>
      </w:r>
    </w:p>
    <w:p w:rsidR="00A64CF9" w:rsidRPr="001762F7" w:rsidRDefault="00A64CF9" w:rsidP="009C69CD">
      <w:pPr>
        <w:pStyle w:val="af1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62F7">
        <w:rPr>
          <w:rFonts w:ascii="Times New Roman" w:eastAsia="Times New Roman" w:hAnsi="Times New Roman"/>
          <w:sz w:val="28"/>
          <w:szCs w:val="28"/>
          <w:lang w:eastAsia="ru-RU"/>
        </w:rPr>
        <w:t>Спортивные новости – «Спорт-тайм»</w:t>
      </w:r>
    </w:p>
    <w:p w:rsidR="00A64CF9" w:rsidRPr="001762F7" w:rsidRDefault="00A64CF9" w:rsidP="009C69CD">
      <w:pPr>
        <w:spacing w:line="360" w:lineRule="auto"/>
        <w:ind w:firstLine="851"/>
        <w:jc w:val="both"/>
        <w:rPr>
          <w:b/>
          <w:sz w:val="28"/>
          <w:szCs w:val="28"/>
          <w:u w:val="single"/>
        </w:rPr>
      </w:pPr>
      <w:r w:rsidRPr="001762F7">
        <w:rPr>
          <w:b/>
          <w:sz w:val="28"/>
          <w:szCs w:val="28"/>
          <w:u w:val="single"/>
        </w:rPr>
        <w:t>Результат смены:</w:t>
      </w:r>
    </w:p>
    <w:p w:rsidR="00A64CF9" w:rsidRPr="001762F7" w:rsidRDefault="00A64CF9" w:rsidP="009C69CD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1762F7">
        <w:rPr>
          <w:sz w:val="28"/>
          <w:szCs w:val="28"/>
        </w:rPr>
        <w:t>Общее оздоровление воспитанников, укрепление их здоровья.</w:t>
      </w:r>
    </w:p>
    <w:p w:rsidR="00A64CF9" w:rsidRPr="001762F7" w:rsidRDefault="00A64CF9" w:rsidP="009C69CD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1762F7">
        <w:rPr>
          <w:sz w:val="28"/>
          <w:szCs w:val="28"/>
        </w:rPr>
        <w:t xml:space="preserve">Укрепление физических и психологических сил детей и подростков, развитие лидерских и организаторских качеств, приобретение новых </w:t>
      </w:r>
      <w:r w:rsidRPr="001762F7">
        <w:rPr>
          <w:sz w:val="28"/>
          <w:szCs w:val="28"/>
        </w:rPr>
        <w:lastRenderedPageBreak/>
        <w:t>знаний, развитие творческих способностей, детской самостоятельности и самодеятельности.</w:t>
      </w:r>
    </w:p>
    <w:p w:rsidR="00A64CF9" w:rsidRPr="001762F7" w:rsidRDefault="00A64CF9" w:rsidP="009C69CD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1762F7">
        <w:rPr>
          <w:sz w:val="28"/>
          <w:szCs w:val="28"/>
        </w:rPr>
        <w:t>Получение участниками смены умений и навыков  индивидуальной и коллективной творческой и трудовой деятельности, самоуправления, социальной активности.</w:t>
      </w:r>
    </w:p>
    <w:p w:rsidR="00A64CF9" w:rsidRPr="001762F7" w:rsidRDefault="00A64CF9" w:rsidP="009C69CD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1762F7">
        <w:rPr>
          <w:sz w:val="28"/>
          <w:szCs w:val="28"/>
        </w:rPr>
        <w:t>Улучшение психологического микроклимата в едином образовательном пространстве школы, укрепление здоровья школьников.</w:t>
      </w:r>
    </w:p>
    <w:p w:rsidR="00A64CF9" w:rsidRPr="001762F7" w:rsidRDefault="00A64CF9" w:rsidP="009C69CD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1762F7">
        <w:rPr>
          <w:sz w:val="28"/>
          <w:szCs w:val="28"/>
        </w:rPr>
        <w:t>Личностный рост участников смены.</w:t>
      </w:r>
    </w:p>
    <w:p w:rsidR="00A64CF9" w:rsidRPr="001762F7" w:rsidRDefault="00A64CF9" w:rsidP="009C69CD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1762F7">
        <w:rPr>
          <w:sz w:val="28"/>
          <w:szCs w:val="28"/>
        </w:rPr>
        <w:t>Уважение к труду.</w:t>
      </w:r>
    </w:p>
    <w:p w:rsidR="00A64CF9" w:rsidRPr="001762F7" w:rsidRDefault="00A64CF9" w:rsidP="009C69CD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1762F7">
        <w:rPr>
          <w:sz w:val="28"/>
          <w:szCs w:val="28"/>
        </w:rPr>
        <w:t>Работа в органах самоуправления под руководством взрослых способств</w:t>
      </w:r>
      <w:r w:rsidR="001762F7">
        <w:rPr>
          <w:sz w:val="28"/>
          <w:szCs w:val="28"/>
        </w:rPr>
        <w:t>овала</w:t>
      </w:r>
      <w:r w:rsidRPr="001762F7">
        <w:rPr>
          <w:sz w:val="28"/>
          <w:szCs w:val="28"/>
        </w:rPr>
        <w:t xml:space="preserve"> формированию таких умений, как:</w:t>
      </w:r>
    </w:p>
    <w:p w:rsidR="00A64CF9" w:rsidRPr="001762F7" w:rsidRDefault="00A64CF9" w:rsidP="009C69CD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1762F7">
        <w:rPr>
          <w:sz w:val="28"/>
          <w:szCs w:val="28"/>
        </w:rPr>
        <w:t>Лидерские способности.</w:t>
      </w:r>
    </w:p>
    <w:p w:rsidR="00A64CF9" w:rsidRPr="001762F7" w:rsidRDefault="00A64CF9" w:rsidP="009C69CD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1762F7">
        <w:rPr>
          <w:sz w:val="28"/>
          <w:szCs w:val="28"/>
        </w:rPr>
        <w:t>Чувство ответственности за лагерь, за весь коллектив.</w:t>
      </w:r>
    </w:p>
    <w:p w:rsidR="00A64CF9" w:rsidRPr="001762F7" w:rsidRDefault="00A64CF9" w:rsidP="009C69CD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1762F7">
        <w:rPr>
          <w:sz w:val="28"/>
          <w:szCs w:val="28"/>
        </w:rPr>
        <w:t>Умение общения с взрослыми.</w:t>
      </w:r>
    </w:p>
    <w:p w:rsidR="00A64CF9" w:rsidRPr="001762F7" w:rsidRDefault="00A64CF9" w:rsidP="009C69CD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1762F7">
        <w:rPr>
          <w:sz w:val="28"/>
          <w:szCs w:val="28"/>
        </w:rPr>
        <w:t>Высказывание и отстаивание своей точки зрения.</w:t>
      </w:r>
    </w:p>
    <w:p w:rsidR="00A64CF9" w:rsidRPr="001762F7" w:rsidRDefault="00A64CF9" w:rsidP="009C69CD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1762F7">
        <w:rPr>
          <w:sz w:val="28"/>
          <w:szCs w:val="28"/>
        </w:rPr>
        <w:t>Видение ошибок и умение находить пути их исправления;</w:t>
      </w:r>
    </w:p>
    <w:p w:rsidR="00A64CF9" w:rsidRPr="001762F7" w:rsidRDefault="00A64CF9" w:rsidP="009C69CD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1762F7">
        <w:rPr>
          <w:sz w:val="28"/>
          <w:szCs w:val="28"/>
        </w:rPr>
        <w:t>Уважение мнения других.</w:t>
      </w:r>
    </w:p>
    <w:p w:rsidR="00A64CF9" w:rsidRDefault="00A64CF9" w:rsidP="009C69CD">
      <w:pPr>
        <w:spacing w:line="360" w:lineRule="auto"/>
        <w:jc w:val="both"/>
        <w:rPr>
          <w:b/>
          <w:sz w:val="28"/>
          <w:szCs w:val="28"/>
        </w:rPr>
      </w:pPr>
      <w:r w:rsidRPr="001762F7">
        <w:rPr>
          <w:sz w:val="28"/>
          <w:szCs w:val="28"/>
        </w:rPr>
        <w:t xml:space="preserve">           </w:t>
      </w:r>
      <w:r w:rsidRPr="001762F7">
        <w:rPr>
          <w:b/>
          <w:sz w:val="28"/>
          <w:szCs w:val="28"/>
        </w:rPr>
        <w:t>Ключевые дела смены:</w:t>
      </w:r>
    </w:p>
    <w:p w:rsidR="00D50206" w:rsidRPr="00D50206" w:rsidRDefault="00D50206" w:rsidP="009C69CD">
      <w:pPr>
        <w:pStyle w:val="aa"/>
        <w:numPr>
          <w:ilvl w:val="0"/>
          <w:numId w:val="21"/>
        </w:numPr>
        <w:spacing w:line="360" w:lineRule="auto"/>
        <w:jc w:val="both"/>
        <w:rPr>
          <w:b/>
          <w:sz w:val="28"/>
          <w:szCs w:val="28"/>
        </w:rPr>
      </w:pPr>
      <w:r w:rsidRPr="00D50206">
        <w:rPr>
          <w:sz w:val="28"/>
          <w:szCs w:val="28"/>
        </w:rPr>
        <w:t xml:space="preserve">Занятие с элементом тренинга </w:t>
      </w:r>
      <w:r w:rsidRPr="00D50206">
        <w:rPr>
          <w:i/>
          <w:iCs/>
          <w:sz w:val="28"/>
          <w:szCs w:val="28"/>
        </w:rPr>
        <w:t>«Твои права и обязанности»</w:t>
      </w:r>
    </w:p>
    <w:p w:rsidR="00AB43D0" w:rsidRPr="00AB43D0" w:rsidRDefault="00D50206" w:rsidP="009C69CD">
      <w:pPr>
        <w:pStyle w:val="aa"/>
        <w:numPr>
          <w:ilvl w:val="0"/>
          <w:numId w:val="21"/>
        </w:numPr>
        <w:spacing w:line="360" w:lineRule="auto"/>
        <w:jc w:val="both"/>
        <w:rPr>
          <w:b/>
          <w:sz w:val="28"/>
          <w:szCs w:val="28"/>
        </w:rPr>
      </w:pPr>
      <w:r w:rsidRPr="00AB43D0">
        <w:rPr>
          <w:sz w:val="28"/>
          <w:szCs w:val="28"/>
        </w:rPr>
        <w:t xml:space="preserve">Работа над мультимедийными презентациями </w:t>
      </w:r>
      <w:r w:rsidR="00AB43D0">
        <w:rPr>
          <w:sz w:val="28"/>
          <w:szCs w:val="28"/>
        </w:rPr>
        <w:t>«</w:t>
      </w:r>
      <w:r w:rsidR="00AB43D0" w:rsidRPr="003D468B">
        <w:rPr>
          <w:sz w:val="28"/>
          <w:szCs w:val="28"/>
          <w:shd w:val="clear" w:color="auto" w:fill="FFFFFF"/>
        </w:rPr>
        <w:t>Академия труда, спорта, ремёсел и искусств народов России</w:t>
      </w:r>
      <w:r w:rsidR="00AB43D0" w:rsidRPr="003D468B">
        <w:rPr>
          <w:i/>
          <w:sz w:val="28"/>
          <w:szCs w:val="28"/>
        </w:rPr>
        <w:t>»</w:t>
      </w:r>
      <w:r w:rsidR="00AB43D0" w:rsidRPr="00B252A5">
        <w:rPr>
          <w:sz w:val="28"/>
          <w:szCs w:val="28"/>
        </w:rPr>
        <w:t>.</w:t>
      </w:r>
    </w:p>
    <w:p w:rsidR="00D50206" w:rsidRPr="00AB43D0" w:rsidRDefault="00D50206" w:rsidP="009C69CD">
      <w:pPr>
        <w:pStyle w:val="aa"/>
        <w:numPr>
          <w:ilvl w:val="0"/>
          <w:numId w:val="21"/>
        </w:numPr>
        <w:spacing w:line="360" w:lineRule="auto"/>
        <w:jc w:val="both"/>
        <w:rPr>
          <w:b/>
          <w:sz w:val="28"/>
          <w:szCs w:val="28"/>
        </w:rPr>
      </w:pPr>
      <w:r w:rsidRPr="00AB43D0">
        <w:rPr>
          <w:sz w:val="28"/>
          <w:szCs w:val="28"/>
        </w:rPr>
        <w:t>Интеллектуальная игра - путешествие «</w:t>
      </w:r>
      <w:r w:rsidR="001A6DDD">
        <w:rPr>
          <w:sz w:val="28"/>
          <w:szCs w:val="28"/>
        </w:rPr>
        <w:t>От Москвы до самых до окраин…</w:t>
      </w:r>
      <w:r w:rsidRPr="00AB43D0">
        <w:rPr>
          <w:sz w:val="28"/>
          <w:szCs w:val="28"/>
        </w:rPr>
        <w:t>»</w:t>
      </w:r>
    </w:p>
    <w:p w:rsidR="00D50206" w:rsidRPr="00D50206" w:rsidRDefault="00D50206" w:rsidP="009C69CD">
      <w:pPr>
        <w:pStyle w:val="aa"/>
        <w:numPr>
          <w:ilvl w:val="0"/>
          <w:numId w:val="21"/>
        </w:numPr>
        <w:spacing w:line="360" w:lineRule="auto"/>
        <w:jc w:val="both"/>
        <w:rPr>
          <w:b/>
          <w:sz w:val="28"/>
          <w:szCs w:val="28"/>
        </w:rPr>
      </w:pPr>
      <w:r w:rsidRPr="007F2FDD">
        <w:rPr>
          <w:sz w:val="28"/>
          <w:szCs w:val="28"/>
        </w:rPr>
        <w:t>Городской праздник, посвященный Дню защиты детей</w:t>
      </w:r>
    </w:p>
    <w:p w:rsidR="00D50206" w:rsidRPr="00D50206" w:rsidRDefault="00D50206" w:rsidP="009C69CD">
      <w:pPr>
        <w:pStyle w:val="aa"/>
        <w:numPr>
          <w:ilvl w:val="0"/>
          <w:numId w:val="21"/>
        </w:numPr>
        <w:spacing w:line="360" w:lineRule="auto"/>
        <w:jc w:val="both"/>
        <w:rPr>
          <w:b/>
          <w:sz w:val="28"/>
          <w:szCs w:val="28"/>
        </w:rPr>
      </w:pPr>
      <w:r w:rsidRPr="007F2FDD">
        <w:rPr>
          <w:sz w:val="28"/>
          <w:szCs w:val="28"/>
        </w:rPr>
        <w:t>Экскурсия «Удивительное в природе», фотоотчет</w:t>
      </w:r>
    </w:p>
    <w:p w:rsidR="00D50206" w:rsidRPr="00D50206" w:rsidRDefault="00D50206" w:rsidP="009C69CD">
      <w:pPr>
        <w:pStyle w:val="aa"/>
        <w:numPr>
          <w:ilvl w:val="0"/>
          <w:numId w:val="21"/>
        </w:numPr>
        <w:spacing w:line="360" w:lineRule="auto"/>
        <w:jc w:val="both"/>
        <w:rPr>
          <w:b/>
          <w:sz w:val="28"/>
          <w:szCs w:val="28"/>
        </w:rPr>
      </w:pPr>
      <w:r w:rsidRPr="007F2FDD">
        <w:rPr>
          <w:sz w:val="28"/>
          <w:szCs w:val="28"/>
        </w:rPr>
        <w:t>Соревнования «Полоса препятствий»</w:t>
      </w:r>
    </w:p>
    <w:p w:rsidR="00D50206" w:rsidRPr="00D50206" w:rsidRDefault="00D50206" w:rsidP="009C69CD">
      <w:pPr>
        <w:pStyle w:val="aa"/>
        <w:numPr>
          <w:ilvl w:val="0"/>
          <w:numId w:val="21"/>
        </w:numPr>
        <w:spacing w:line="360" w:lineRule="auto"/>
        <w:jc w:val="both"/>
        <w:rPr>
          <w:b/>
          <w:sz w:val="28"/>
          <w:szCs w:val="28"/>
        </w:rPr>
      </w:pPr>
      <w:r w:rsidRPr="007F2FDD">
        <w:rPr>
          <w:sz w:val="28"/>
          <w:szCs w:val="28"/>
        </w:rPr>
        <w:t>«Дорожный лабиринт», соревнование велосипедистов</w:t>
      </w:r>
    </w:p>
    <w:p w:rsidR="00D50206" w:rsidRPr="00D50206" w:rsidRDefault="00D50206" w:rsidP="009C69CD">
      <w:pPr>
        <w:pStyle w:val="aa"/>
        <w:numPr>
          <w:ilvl w:val="0"/>
          <w:numId w:val="21"/>
        </w:numPr>
        <w:spacing w:line="360" w:lineRule="auto"/>
        <w:jc w:val="both"/>
        <w:rPr>
          <w:b/>
          <w:sz w:val="28"/>
          <w:szCs w:val="28"/>
        </w:rPr>
      </w:pPr>
      <w:r w:rsidRPr="007F2FDD">
        <w:rPr>
          <w:sz w:val="28"/>
          <w:szCs w:val="28"/>
        </w:rPr>
        <w:lastRenderedPageBreak/>
        <w:t>Викторина по правам человека «Хочу все знать!»</w:t>
      </w:r>
    </w:p>
    <w:p w:rsidR="00D50206" w:rsidRPr="00D50206" w:rsidRDefault="00D50206" w:rsidP="009C69CD">
      <w:pPr>
        <w:pStyle w:val="aa"/>
        <w:numPr>
          <w:ilvl w:val="0"/>
          <w:numId w:val="21"/>
        </w:numPr>
        <w:spacing w:line="360" w:lineRule="auto"/>
        <w:jc w:val="both"/>
        <w:rPr>
          <w:b/>
          <w:sz w:val="28"/>
          <w:szCs w:val="28"/>
        </w:rPr>
      </w:pPr>
      <w:r w:rsidRPr="007F2FDD">
        <w:rPr>
          <w:sz w:val="28"/>
          <w:szCs w:val="28"/>
        </w:rPr>
        <w:t>Час общения «Мы против экстремизма»</w:t>
      </w:r>
    </w:p>
    <w:p w:rsidR="00D50206" w:rsidRPr="00D50206" w:rsidRDefault="00D50206" w:rsidP="009C69CD">
      <w:pPr>
        <w:pStyle w:val="aa"/>
        <w:numPr>
          <w:ilvl w:val="0"/>
          <w:numId w:val="21"/>
        </w:numPr>
        <w:spacing w:line="360" w:lineRule="auto"/>
        <w:jc w:val="both"/>
        <w:rPr>
          <w:b/>
          <w:sz w:val="28"/>
          <w:szCs w:val="28"/>
        </w:rPr>
      </w:pPr>
      <w:r w:rsidRPr="007F2FDD">
        <w:rPr>
          <w:sz w:val="28"/>
          <w:szCs w:val="28"/>
        </w:rPr>
        <w:t>Тренинг «В кругу друзей»</w:t>
      </w:r>
    </w:p>
    <w:p w:rsidR="00D50206" w:rsidRPr="001762F7" w:rsidRDefault="00D50206" w:rsidP="009C69CD">
      <w:pPr>
        <w:pStyle w:val="aa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1762F7">
        <w:rPr>
          <w:sz w:val="28"/>
          <w:szCs w:val="28"/>
        </w:rPr>
        <w:t>«Время путешествовать по Родному краю» (Игра «Край, в котором мы живем»)</w:t>
      </w:r>
    </w:p>
    <w:p w:rsidR="00D50206" w:rsidRPr="001762F7" w:rsidRDefault="00D50206" w:rsidP="009C69CD">
      <w:pPr>
        <w:pStyle w:val="aa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1762F7">
        <w:rPr>
          <w:sz w:val="28"/>
          <w:szCs w:val="28"/>
        </w:rPr>
        <w:t>«Что? Где? Когда?» (Интеллектуальная игра)</w:t>
      </w:r>
    </w:p>
    <w:p w:rsidR="00A64CF9" w:rsidRPr="00D50206" w:rsidRDefault="001A6DDD" w:rsidP="009C69CD">
      <w:pPr>
        <w:pStyle w:val="aa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D50206">
        <w:rPr>
          <w:sz w:val="28"/>
          <w:szCs w:val="28"/>
        </w:rPr>
        <w:t xml:space="preserve"> </w:t>
      </w:r>
      <w:r w:rsidR="00A64CF9" w:rsidRPr="00D50206">
        <w:rPr>
          <w:sz w:val="28"/>
          <w:szCs w:val="28"/>
        </w:rPr>
        <w:t>«Красный, желтый, зелёный» («Безопасное колесо»)</w:t>
      </w:r>
    </w:p>
    <w:p w:rsidR="00A64CF9" w:rsidRPr="001762F7" w:rsidRDefault="00A64CF9" w:rsidP="009C69CD">
      <w:pPr>
        <w:spacing w:line="360" w:lineRule="auto"/>
        <w:ind w:firstLine="851"/>
        <w:jc w:val="both"/>
        <w:rPr>
          <w:sz w:val="28"/>
          <w:szCs w:val="28"/>
        </w:rPr>
      </w:pPr>
      <w:r w:rsidRPr="001762F7">
        <w:rPr>
          <w:sz w:val="28"/>
          <w:szCs w:val="28"/>
        </w:rPr>
        <w:t>За период работы лагеря дети почерпнули много нового, получили высокий эмоциональный подъём, заряд бодрости, укрепили здоровье и повысили свой познавательный уровень.</w:t>
      </w:r>
    </w:p>
    <w:p w:rsidR="00A64CF9" w:rsidRPr="001762F7" w:rsidRDefault="00A64CF9" w:rsidP="009C69CD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1762F7">
        <w:rPr>
          <w:b/>
          <w:sz w:val="28"/>
          <w:szCs w:val="28"/>
        </w:rPr>
        <w:t>Научно - методическое обеспечение</w:t>
      </w:r>
      <w:r w:rsidR="005300FB">
        <w:rPr>
          <w:b/>
          <w:sz w:val="28"/>
          <w:szCs w:val="28"/>
        </w:rPr>
        <w:t>:</w:t>
      </w:r>
    </w:p>
    <w:p w:rsidR="00A64CF9" w:rsidRPr="001762F7" w:rsidRDefault="00A64CF9" w:rsidP="009C69CD">
      <w:pPr>
        <w:spacing w:line="360" w:lineRule="auto"/>
        <w:jc w:val="both"/>
        <w:rPr>
          <w:sz w:val="28"/>
          <w:szCs w:val="28"/>
        </w:rPr>
      </w:pPr>
      <w:r w:rsidRPr="001762F7">
        <w:rPr>
          <w:sz w:val="28"/>
          <w:szCs w:val="28"/>
        </w:rPr>
        <w:t>1.Метод игры (игры отбирались воспитателями в соответствии с поставленной целью);</w:t>
      </w:r>
    </w:p>
    <w:p w:rsidR="00A64CF9" w:rsidRPr="001762F7" w:rsidRDefault="00A64CF9" w:rsidP="009C69CD">
      <w:pPr>
        <w:spacing w:line="360" w:lineRule="auto"/>
        <w:jc w:val="both"/>
        <w:rPr>
          <w:sz w:val="28"/>
          <w:szCs w:val="28"/>
        </w:rPr>
      </w:pPr>
      <w:r w:rsidRPr="001762F7">
        <w:rPr>
          <w:sz w:val="28"/>
          <w:szCs w:val="28"/>
        </w:rPr>
        <w:t>2.Методы состязательности (распространялось на все сферы творческой деятельности);</w:t>
      </w:r>
    </w:p>
    <w:p w:rsidR="00A64CF9" w:rsidRPr="001762F7" w:rsidRDefault="00A64CF9" w:rsidP="009C69CD">
      <w:pPr>
        <w:spacing w:line="360" w:lineRule="auto"/>
        <w:jc w:val="both"/>
        <w:rPr>
          <w:sz w:val="28"/>
          <w:szCs w:val="28"/>
        </w:rPr>
      </w:pPr>
      <w:r w:rsidRPr="001762F7">
        <w:rPr>
          <w:sz w:val="28"/>
          <w:szCs w:val="28"/>
        </w:rPr>
        <w:t>3. Метод коллективной творческой деятельности (КТД).</w:t>
      </w:r>
    </w:p>
    <w:p w:rsidR="00A64CF9" w:rsidRPr="001762F7" w:rsidRDefault="00A64CF9" w:rsidP="009C69CD">
      <w:pPr>
        <w:spacing w:line="360" w:lineRule="auto"/>
        <w:jc w:val="both"/>
        <w:rPr>
          <w:sz w:val="28"/>
          <w:szCs w:val="28"/>
        </w:rPr>
      </w:pPr>
      <w:r w:rsidRPr="001762F7">
        <w:rPr>
          <w:sz w:val="28"/>
          <w:szCs w:val="28"/>
        </w:rPr>
        <w:t>4.Проведена воспитательно-профилактической работа с детьми в целях предотвращения или устранения негативных психологических факторов, ухудшающих их психическое здоровье;</w:t>
      </w:r>
    </w:p>
    <w:p w:rsidR="00A64CF9" w:rsidRPr="001762F7" w:rsidRDefault="00A64CF9" w:rsidP="009C69CD">
      <w:pPr>
        <w:spacing w:line="360" w:lineRule="auto"/>
        <w:jc w:val="both"/>
        <w:rPr>
          <w:sz w:val="28"/>
          <w:szCs w:val="28"/>
        </w:rPr>
      </w:pPr>
      <w:r w:rsidRPr="001762F7">
        <w:rPr>
          <w:sz w:val="28"/>
          <w:szCs w:val="28"/>
        </w:rPr>
        <w:t>5. Беседы с детьми по налаживанию и поддерживанию их межличностных взаимоотношений.</w:t>
      </w:r>
    </w:p>
    <w:p w:rsidR="00A64CF9" w:rsidRPr="001762F7" w:rsidRDefault="00A64CF9" w:rsidP="009C69CD">
      <w:pPr>
        <w:spacing w:line="360" w:lineRule="auto"/>
        <w:ind w:firstLine="851"/>
        <w:jc w:val="both"/>
        <w:rPr>
          <w:sz w:val="28"/>
          <w:szCs w:val="28"/>
        </w:rPr>
      </w:pPr>
      <w:r w:rsidRPr="001762F7">
        <w:rPr>
          <w:b/>
          <w:sz w:val="28"/>
          <w:szCs w:val="28"/>
        </w:rPr>
        <w:t>Новизна программы</w:t>
      </w:r>
      <w:r w:rsidRPr="001762F7">
        <w:rPr>
          <w:sz w:val="28"/>
          <w:szCs w:val="28"/>
        </w:rPr>
        <w:t xml:space="preserve"> отражена в оригинальной идее и содержании познавательного блока, проведении  исследовательской работы,  нетрадиционном подходе к организации жизнедеятельности детей и взрослых в лагере, посредством использования медиа-технологий</w:t>
      </w:r>
      <w:r w:rsidR="00B252A5">
        <w:rPr>
          <w:sz w:val="28"/>
          <w:szCs w:val="28"/>
        </w:rPr>
        <w:t>, тренингов, мастер-классов</w:t>
      </w:r>
      <w:r w:rsidRPr="001762F7">
        <w:rPr>
          <w:sz w:val="28"/>
          <w:szCs w:val="28"/>
        </w:rPr>
        <w:t xml:space="preserve">. </w:t>
      </w:r>
    </w:p>
    <w:p w:rsidR="00A64CF9" w:rsidRPr="001762F7" w:rsidRDefault="00A64CF9" w:rsidP="009C69CD">
      <w:pPr>
        <w:spacing w:line="360" w:lineRule="auto"/>
        <w:ind w:firstLine="851"/>
        <w:jc w:val="both"/>
        <w:rPr>
          <w:sz w:val="28"/>
          <w:szCs w:val="28"/>
        </w:rPr>
      </w:pPr>
      <w:r w:rsidRPr="001762F7">
        <w:rPr>
          <w:sz w:val="28"/>
          <w:szCs w:val="28"/>
        </w:rPr>
        <w:t xml:space="preserve">Анализ содержания мероприятий показал достаточно высокий уровень познавательного потенциала. Дети получили массу </w:t>
      </w:r>
      <w:r w:rsidRPr="001762F7">
        <w:rPr>
          <w:sz w:val="28"/>
          <w:szCs w:val="28"/>
        </w:rPr>
        <w:lastRenderedPageBreak/>
        <w:t>положительных эмоций: грамоты, призы, движение, игры, соревнования, - все это способствовало улучшению психосоматического здоровья детей.</w:t>
      </w:r>
    </w:p>
    <w:p w:rsidR="00A64CF9" w:rsidRPr="001762F7" w:rsidRDefault="00A64CF9" w:rsidP="009C69CD">
      <w:pPr>
        <w:spacing w:line="360" w:lineRule="auto"/>
        <w:ind w:firstLine="709"/>
        <w:jc w:val="both"/>
        <w:rPr>
          <w:sz w:val="28"/>
          <w:szCs w:val="28"/>
        </w:rPr>
      </w:pPr>
      <w:r w:rsidRPr="001762F7">
        <w:rPr>
          <w:sz w:val="28"/>
          <w:szCs w:val="28"/>
        </w:rPr>
        <w:t>По результатам бесед с учащимися и родителями установлено, что работа школьного  лагеря «</w:t>
      </w:r>
      <w:r w:rsidR="001762F7" w:rsidRPr="001762F7">
        <w:rPr>
          <w:sz w:val="28"/>
          <w:szCs w:val="28"/>
        </w:rPr>
        <w:t>Трудо</w:t>
      </w:r>
      <w:r w:rsidR="00AB43D0">
        <w:rPr>
          <w:sz w:val="28"/>
          <w:szCs w:val="28"/>
        </w:rPr>
        <w:t>вая лига</w:t>
      </w:r>
      <w:r w:rsidRPr="001762F7">
        <w:rPr>
          <w:sz w:val="28"/>
          <w:szCs w:val="28"/>
        </w:rPr>
        <w:t>» удовлетворила запросы родителей и детей на организацию полноценного отдыха в летний период. Повышена творческая активность детей путем вовлечения их в социально-значимую деятельность, повышена общая культура учащихся. По итогам работы оздоровительного лагеря «</w:t>
      </w:r>
      <w:r w:rsidR="00D50206" w:rsidRPr="001762F7">
        <w:rPr>
          <w:sz w:val="28"/>
          <w:szCs w:val="28"/>
        </w:rPr>
        <w:t>Трудов</w:t>
      </w:r>
      <w:r w:rsidR="00AB43D0">
        <w:rPr>
          <w:sz w:val="28"/>
          <w:szCs w:val="28"/>
        </w:rPr>
        <w:t>ая лига</w:t>
      </w:r>
      <w:r w:rsidRPr="001762F7">
        <w:rPr>
          <w:sz w:val="28"/>
          <w:szCs w:val="28"/>
        </w:rPr>
        <w:t>» можно говорить о хорошем уровне организации воспитательной и оздоровительной работы с детьми в рамках лагерной смены.</w:t>
      </w:r>
    </w:p>
    <w:p w:rsidR="00A64CF9" w:rsidRPr="001762F7" w:rsidRDefault="00A64CF9" w:rsidP="009C69CD">
      <w:pPr>
        <w:tabs>
          <w:tab w:val="left" w:pos="2055"/>
        </w:tabs>
        <w:spacing w:line="360" w:lineRule="auto"/>
        <w:jc w:val="both"/>
        <w:rPr>
          <w:sz w:val="28"/>
          <w:szCs w:val="28"/>
        </w:rPr>
      </w:pPr>
      <w:r w:rsidRPr="001762F7">
        <w:rPr>
          <w:sz w:val="28"/>
          <w:szCs w:val="28"/>
        </w:rPr>
        <w:tab/>
      </w:r>
    </w:p>
    <w:p w:rsidR="00A64CF9" w:rsidRPr="001762F7" w:rsidRDefault="00A64CF9" w:rsidP="009E2CD1">
      <w:pPr>
        <w:spacing w:line="360" w:lineRule="auto"/>
        <w:jc w:val="both"/>
        <w:rPr>
          <w:sz w:val="28"/>
          <w:szCs w:val="28"/>
        </w:rPr>
      </w:pPr>
      <w:r w:rsidRPr="001762F7">
        <w:rPr>
          <w:sz w:val="28"/>
          <w:szCs w:val="28"/>
        </w:rPr>
        <w:t>Начальник лагеря «</w:t>
      </w:r>
      <w:r w:rsidR="00AB43D0">
        <w:rPr>
          <w:sz w:val="28"/>
          <w:szCs w:val="28"/>
        </w:rPr>
        <w:t>Трудовая лига</w:t>
      </w:r>
      <w:r w:rsidRPr="001762F7">
        <w:rPr>
          <w:sz w:val="28"/>
          <w:szCs w:val="28"/>
        </w:rPr>
        <w:t>»</w:t>
      </w:r>
    </w:p>
    <w:p w:rsidR="00A64CF9" w:rsidRPr="001762F7" w:rsidRDefault="00A64CF9" w:rsidP="009E2CD1">
      <w:pPr>
        <w:spacing w:line="360" w:lineRule="auto"/>
        <w:jc w:val="both"/>
        <w:rPr>
          <w:sz w:val="28"/>
          <w:szCs w:val="28"/>
        </w:rPr>
      </w:pPr>
      <w:r w:rsidRPr="001762F7">
        <w:rPr>
          <w:sz w:val="28"/>
          <w:szCs w:val="28"/>
        </w:rPr>
        <w:t>Зыкова Ж.В.</w:t>
      </w:r>
    </w:p>
    <w:p w:rsidR="00F14904" w:rsidRPr="00A64CF9" w:rsidRDefault="000C0F2F" w:rsidP="00A64CF9">
      <w:pPr>
        <w:rPr>
          <w:szCs w:val="28"/>
        </w:rPr>
      </w:pPr>
      <w:r w:rsidRPr="000C0F2F">
        <w:rPr>
          <w:noProof/>
        </w:rPr>
        <w:t xml:space="preserve"> </w:t>
      </w:r>
    </w:p>
    <w:sectPr w:rsidR="00F14904" w:rsidRPr="00A64CF9" w:rsidSect="006558AC">
      <w:headerReference w:type="default" r:id="rId10"/>
      <w:footerReference w:type="default" r:id="rId11"/>
      <w:pgSz w:w="11906" w:h="16838"/>
      <w:pgMar w:top="426" w:right="1133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CA4" w:rsidRDefault="003A0CA4" w:rsidP="005C0CD5">
      <w:r>
        <w:separator/>
      </w:r>
    </w:p>
  </w:endnote>
  <w:endnote w:type="continuationSeparator" w:id="1">
    <w:p w:rsidR="003A0CA4" w:rsidRDefault="003A0CA4" w:rsidP="005C0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771904"/>
    </w:sdtPr>
    <w:sdtContent>
      <w:p w:rsidR="00BA4EC2" w:rsidRDefault="008B3BBE">
        <w:pPr>
          <w:pStyle w:val="a5"/>
          <w:jc w:val="right"/>
        </w:pPr>
        <w:r>
          <w:fldChar w:fldCharType="begin"/>
        </w:r>
        <w:r w:rsidR="002F5290">
          <w:instrText>PAGE   \* MERGEFORMAT</w:instrText>
        </w:r>
        <w:r>
          <w:fldChar w:fldCharType="separate"/>
        </w:r>
        <w:r w:rsidR="00452A4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A4EC2" w:rsidRDefault="00BA4EC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CA4" w:rsidRDefault="003A0CA4" w:rsidP="005C0CD5">
      <w:r>
        <w:separator/>
      </w:r>
    </w:p>
  </w:footnote>
  <w:footnote w:type="continuationSeparator" w:id="1">
    <w:p w:rsidR="003A0CA4" w:rsidRDefault="003A0CA4" w:rsidP="005C0C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9736" w:type="dxa"/>
      <w:tblLook w:val="04A0"/>
    </w:tblPr>
    <w:tblGrid>
      <w:gridCol w:w="1416"/>
      <w:gridCol w:w="8320"/>
    </w:tblGrid>
    <w:tr w:rsidR="00BA4EC2" w:rsidTr="00DB001A">
      <w:trPr>
        <w:trHeight w:val="710"/>
      </w:trPr>
      <w:tc>
        <w:tcPr>
          <w:tcW w:w="0" w:type="auto"/>
          <w:shd w:val="clear" w:color="auto" w:fill="C2D69B" w:themeFill="accent3" w:themeFillTint="99"/>
        </w:tcPr>
        <w:p w:rsidR="00BA4EC2" w:rsidRDefault="00BA4EC2" w:rsidP="0082671A">
          <w:pPr>
            <w:pStyle w:val="a3"/>
            <w:jc w:val="center"/>
          </w:pPr>
          <w:r>
            <w:rPr>
              <w:noProof/>
            </w:rPr>
            <w:drawing>
              <wp:inline distT="0" distB="0" distL="0" distR="0">
                <wp:extent cx="561975" cy="661575"/>
                <wp:effectExtent l="0" t="0" r="0" b="5715"/>
                <wp:docPr id="17508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424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7413" cy="6679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C2D69B" w:themeFill="accent3" w:themeFillTint="99"/>
        </w:tcPr>
        <w:p w:rsidR="00BA4EC2" w:rsidRPr="00DB001A" w:rsidRDefault="00BA4EC2" w:rsidP="00A34C6B">
          <w:pPr>
            <w:jc w:val="center"/>
            <w:rPr>
              <w:b/>
              <w:sz w:val="24"/>
              <w:szCs w:val="24"/>
            </w:rPr>
          </w:pPr>
          <w:r w:rsidRPr="00DB001A">
            <w:rPr>
              <w:b/>
              <w:sz w:val="24"/>
              <w:szCs w:val="24"/>
            </w:rPr>
            <w:t>Министерство образования и науки Республики Бурятия</w:t>
          </w:r>
        </w:p>
        <w:p w:rsidR="00BA4EC2" w:rsidRPr="00DB001A" w:rsidRDefault="00BA4EC2" w:rsidP="00A34C6B">
          <w:pPr>
            <w:jc w:val="center"/>
            <w:rPr>
              <w:b/>
              <w:sz w:val="24"/>
              <w:szCs w:val="24"/>
            </w:rPr>
          </w:pPr>
          <w:r w:rsidRPr="00DB001A">
            <w:rPr>
              <w:b/>
              <w:sz w:val="24"/>
              <w:szCs w:val="24"/>
            </w:rPr>
            <w:t>Комитет по образованию Администрации</w:t>
          </w:r>
          <w:r w:rsidR="001644E2">
            <w:rPr>
              <w:b/>
              <w:sz w:val="24"/>
              <w:szCs w:val="24"/>
            </w:rPr>
            <w:t xml:space="preserve"> </w:t>
          </w:r>
          <w:r w:rsidRPr="00DB001A">
            <w:rPr>
              <w:b/>
              <w:sz w:val="24"/>
              <w:szCs w:val="24"/>
            </w:rPr>
            <w:t>г. Улан-Удэ</w:t>
          </w:r>
        </w:p>
        <w:p w:rsidR="00BA4EC2" w:rsidRPr="00DB001A" w:rsidRDefault="00BA4EC2" w:rsidP="00036C51">
          <w:pPr>
            <w:jc w:val="center"/>
            <w:rPr>
              <w:color w:val="D6E3BC" w:themeColor="accent3" w:themeTint="66"/>
              <w:sz w:val="28"/>
              <w:szCs w:val="28"/>
            </w:rPr>
          </w:pPr>
          <w:r w:rsidRPr="00DB001A">
            <w:rPr>
              <w:b/>
              <w:sz w:val="24"/>
              <w:szCs w:val="24"/>
            </w:rPr>
            <w:t>МБОУ Российская гимназия № 59</w:t>
          </w:r>
          <w:r w:rsidR="00EC0626">
            <w:rPr>
              <w:b/>
              <w:sz w:val="24"/>
              <w:szCs w:val="24"/>
            </w:rPr>
            <w:t xml:space="preserve"> г. Улан-Удэ</w:t>
          </w:r>
        </w:p>
      </w:tc>
    </w:tr>
  </w:tbl>
  <w:p w:rsidR="00BA4EC2" w:rsidRDefault="00BA4EC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48"/>
        </w:tabs>
        <w:ind w:left="1048" w:hanging="34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</w:rPr>
    </w:lvl>
  </w:abstractNum>
  <w:abstractNum w:abstractNumId="7">
    <w:nsid w:val="00000009"/>
    <w:multiLevelType w:val="single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/>
      </w:rPr>
    </w:lvl>
  </w:abstractNum>
  <w:abstractNum w:abstractNumId="8">
    <w:nsid w:val="0000000A"/>
    <w:multiLevelType w:val="single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900" w:hanging="360"/>
      </w:pPr>
      <w:rPr>
        <w:rFonts w:ascii="Symbol" w:hAnsi="Symbol"/>
      </w:rPr>
    </w:lvl>
  </w:abstractNum>
  <w:abstractNum w:abstractNumId="9">
    <w:nsid w:val="0000000B"/>
    <w:multiLevelType w:val="singleLevel"/>
    <w:tmpl w:val="0000000B"/>
    <w:name w:val="WW8Num14"/>
    <w:lvl w:ilvl="0">
      <w:start w:val="1"/>
      <w:numFmt w:val="decimal"/>
      <w:lvlText w:val="%1)"/>
      <w:lvlJc w:val="left"/>
      <w:pPr>
        <w:tabs>
          <w:tab w:val="num" w:pos="699"/>
        </w:tabs>
        <w:ind w:left="152" w:firstLine="720"/>
      </w:pPr>
    </w:lvl>
  </w:abstractNum>
  <w:abstractNum w:abstractNumId="10">
    <w:nsid w:val="0000000D"/>
    <w:multiLevelType w:val="singleLevel"/>
    <w:tmpl w:val="0000000D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1">
    <w:nsid w:val="0000000F"/>
    <w:multiLevelType w:val="singleLevel"/>
    <w:tmpl w:val="0000000F"/>
    <w:name w:val="WW8Num21"/>
    <w:lvl w:ilvl="0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/>
      </w:rPr>
    </w:lvl>
  </w:abstractNum>
  <w:abstractNum w:abstractNumId="12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</w:abstractNum>
  <w:abstractNum w:abstractNumId="13">
    <w:nsid w:val="00000012"/>
    <w:multiLevelType w:val="singleLevel"/>
    <w:tmpl w:val="00000012"/>
    <w:name w:val="WW8Num25"/>
    <w:lvl w:ilvl="0">
      <w:start w:val="1"/>
      <w:numFmt w:val="bullet"/>
      <w:lvlText w:val=""/>
      <w:lvlJc w:val="left"/>
      <w:pPr>
        <w:tabs>
          <w:tab w:val="num" w:pos="738"/>
        </w:tabs>
        <w:ind w:left="794" w:hanging="227"/>
      </w:pPr>
      <w:rPr>
        <w:rFonts w:ascii="Symbol" w:hAnsi="Symbol"/>
      </w:rPr>
    </w:lvl>
  </w:abstractNum>
  <w:abstractNum w:abstractNumId="14">
    <w:nsid w:val="00000013"/>
    <w:multiLevelType w:val="singleLevel"/>
    <w:tmpl w:val="00000013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5">
    <w:nsid w:val="00000014"/>
    <w:multiLevelType w:val="singleLevel"/>
    <w:tmpl w:val="00000014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6">
    <w:nsid w:val="00000015"/>
    <w:multiLevelType w:val="singleLevel"/>
    <w:tmpl w:val="00000015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7">
    <w:nsid w:val="00000016"/>
    <w:multiLevelType w:val="singleLevel"/>
    <w:tmpl w:val="00000016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8">
    <w:nsid w:val="00000017"/>
    <w:multiLevelType w:val="singleLevel"/>
    <w:tmpl w:val="00000017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>
    <w:nsid w:val="00000019"/>
    <w:multiLevelType w:val="singleLevel"/>
    <w:tmpl w:val="00000019"/>
    <w:name w:val="WW8Num32"/>
    <w:lvl w:ilvl="0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/>
      </w:rPr>
    </w:lvl>
  </w:abstractNum>
  <w:abstractNum w:abstractNumId="20">
    <w:nsid w:val="0000001A"/>
    <w:multiLevelType w:val="multilevel"/>
    <w:tmpl w:val="636A2FC6"/>
    <w:name w:val="WW8Num33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0000001B"/>
    <w:multiLevelType w:val="singleLevel"/>
    <w:tmpl w:val="0000001B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2">
    <w:nsid w:val="0000001C"/>
    <w:multiLevelType w:val="singleLevel"/>
    <w:tmpl w:val="0000001C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3">
    <w:nsid w:val="0000001D"/>
    <w:multiLevelType w:val="multilevel"/>
    <w:tmpl w:val="0000001D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364"/>
        </w:tabs>
        <w:ind w:left="1307" w:hanging="227"/>
      </w:pPr>
      <w:rPr>
        <w:rFonts w:ascii="Symbol" w:hAnsi="Symbol"/>
      </w:rPr>
    </w:lvl>
    <w:lvl w:ilvl="2">
      <w:numFmt w:val="bullet"/>
      <w:lvlText w:val=""/>
      <w:lvlJc w:val="left"/>
      <w:pPr>
        <w:tabs>
          <w:tab w:val="num" w:pos="460"/>
        </w:tabs>
        <w:ind w:left="460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E"/>
    <w:multiLevelType w:val="singleLevel"/>
    <w:tmpl w:val="0000001E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25">
    <w:nsid w:val="0000001F"/>
    <w:multiLevelType w:val="singleLevel"/>
    <w:tmpl w:val="0000001F"/>
    <w:name w:val="WW8Num4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26">
    <w:nsid w:val="00000020"/>
    <w:multiLevelType w:val="singleLevel"/>
    <w:tmpl w:val="00000020"/>
    <w:name w:val="WW8Num45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27">
    <w:nsid w:val="00000021"/>
    <w:multiLevelType w:val="singleLevel"/>
    <w:tmpl w:val="00000021"/>
    <w:name w:val="WW8Num46"/>
    <w:lvl w:ilvl="0">
      <w:start w:val="1"/>
      <w:numFmt w:val="bullet"/>
      <w:lvlText w:val=""/>
      <w:lvlJc w:val="left"/>
      <w:pPr>
        <w:tabs>
          <w:tab w:val="num" w:pos="0"/>
        </w:tabs>
        <w:ind w:left="1365" w:hanging="360"/>
      </w:pPr>
      <w:rPr>
        <w:rFonts w:ascii="Symbol" w:hAnsi="Symbol"/>
      </w:rPr>
    </w:lvl>
  </w:abstractNum>
  <w:abstractNum w:abstractNumId="28">
    <w:nsid w:val="00000022"/>
    <w:multiLevelType w:val="singleLevel"/>
    <w:tmpl w:val="00000022"/>
    <w:name w:val="WW8Num47"/>
    <w:lvl w:ilvl="0">
      <w:start w:val="1"/>
      <w:numFmt w:val="bullet"/>
      <w:lvlText w:val=""/>
      <w:lvlJc w:val="left"/>
      <w:pPr>
        <w:tabs>
          <w:tab w:val="num" w:pos="312"/>
        </w:tabs>
        <w:ind w:left="312" w:hanging="360"/>
      </w:pPr>
      <w:rPr>
        <w:rFonts w:ascii="Symbol" w:hAnsi="Symbol"/>
      </w:rPr>
    </w:lvl>
  </w:abstractNum>
  <w:abstractNum w:abstractNumId="29">
    <w:nsid w:val="00000023"/>
    <w:multiLevelType w:val="singleLevel"/>
    <w:tmpl w:val="00000023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30">
    <w:nsid w:val="074B0228"/>
    <w:multiLevelType w:val="hybridMultilevel"/>
    <w:tmpl w:val="E2E89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9181BB8"/>
    <w:multiLevelType w:val="hybridMultilevel"/>
    <w:tmpl w:val="A52648BA"/>
    <w:lvl w:ilvl="0" w:tplc="C01ED3B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0B0861F5"/>
    <w:multiLevelType w:val="hybridMultilevel"/>
    <w:tmpl w:val="87204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AD16EFB"/>
    <w:multiLevelType w:val="hybridMultilevel"/>
    <w:tmpl w:val="3D569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30071EE"/>
    <w:multiLevelType w:val="hybridMultilevel"/>
    <w:tmpl w:val="9076715E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5">
    <w:nsid w:val="26956B6F"/>
    <w:multiLevelType w:val="hybridMultilevel"/>
    <w:tmpl w:val="4AAAB86C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6">
    <w:nsid w:val="2A68141D"/>
    <w:multiLevelType w:val="hybridMultilevel"/>
    <w:tmpl w:val="872AD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C992430"/>
    <w:multiLevelType w:val="hybridMultilevel"/>
    <w:tmpl w:val="182CC4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2D8E64CA"/>
    <w:multiLevelType w:val="hybridMultilevel"/>
    <w:tmpl w:val="E306F37E"/>
    <w:lvl w:ilvl="0" w:tplc="568CA6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2465E98"/>
    <w:multiLevelType w:val="hybridMultilevel"/>
    <w:tmpl w:val="588E9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75D1848"/>
    <w:multiLevelType w:val="hybridMultilevel"/>
    <w:tmpl w:val="240073A4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1">
    <w:nsid w:val="39B63333"/>
    <w:multiLevelType w:val="hybridMultilevel"/>
    <w:tmpl w:val="6C06B498"/>
    <w:lvl w:ilvl="0" w:tplc="9EB61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CA8C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BAF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6C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A8FC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E473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8A7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FE9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3201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4BAF49B9"/>
    <w:multiLevelType w:val="hybridMultilevel"/>
    <w:tmpl w:val="3536D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1B0094A"/>
    <w:multiLevelType w:val="hybridMultilevel"/>
    <w:tmpl w:val="4E8E1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C7A7C1C"/>
    <w:multiLevelType w:val="hybridMultilevel"/>
    <w:tmpl w:val="015A4516"/>
    <w:lvl w:ilvl="0" w:tplc="568CA6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36F7871"/>
    <w:multiLevelType w:val="hybridMultilevel"/>
    <w:tmpl w:val="BA4A1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7975F1F"/>
    <w:multiLevelType w:val="hybridMultilevel"/>
    <w:tmpl w:val="956CD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9F3532F"/>
    <w:multiLevelType w:val="hybridMultilevel"/>
    <w:tmpl w:val="5E7C4470"/>
    <w:lvl w:ilvl="0" w:tplc="FC5CF5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C6302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1A832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FCC64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601F9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245C5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8E2FC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94F52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A4079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FCC342D"/>
    <w:multiLevelType w:val="hybridMultilevel"/>
    <w:tmpl w:val="E0862E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3EC7474"/>
    <w:multiLevelType w:val="hybridMultilevel"/>
    <w:tmpl w:val="893C2312"/>
    <w:lvl w:ilvl="0" w:tplc="CEA890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E23A7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88169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E870D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40789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580AE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EEBC3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36D0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3C1E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6A61E00"/>
    <w:multiLevelType w:val="hybridMultilevel"/>
    <w:tmpl w:val="15E67E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C3D0539"/>
    <w:multiLevelType w:val="hybridMultilevel"/>
    <w:tmpl w:val="F19CA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46"/>
  </w:num>
  <w:num w:numId="3">
    <w:abstractNumId w:val="36"/>
  </w:num>
  <w:num w:numId="4">
    <w:abstractNumId w:val="30"/>
  </w:num>
  <w:num w:numId="5">
    <w:abstractNumId w:val="34"/>
  </w:num>
  <w:num w:numId="6">
    <w:abstractNumId w:val="43"/>
  </w:num>
  <w:num w:numId="7">
    <w:abstractNumId w:val="51"/>
  </w:num>
  <w:num w:numId="8">
    <w:abstractNumId w:val="40"/>
  </w:num>
  <w:num w:numId="9">
    <w:abstractNumId w:val="35"/>
  </w:num>
  <w:num w:numId="10">
    <w:abstractNumId w:val="33"/>
  </w:num>
  <w:num w:numId="11">
    <w:abstractNumId w:val="32"/>
  </w:num>
  <w:num w:numId="12">
    <w:abstractNumId w:val="38"/>
  </w:num>
  <w:num w:numId="13">
    <w:abstractNumId w:val="50"/>
  </w:num>
  <w:num w:numId="14">
    <w:abstractNumId w:val="48"/>
  </w:num>
  <w:num w:numId="15">
    <w:abstractNumId w:val="31"/>
  </w:num>
  <w:num w:numId="16">
    <w:abstractNumId w:val="37"/>
  </w:num>
  <w:num w:numId="1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</w:num>
  <w:num w:numId="19">
    <w:abstractNumId w:val="47"/>
  </w:num>
  <w:num w:numId="20">
    <w:abstractNumId w:val="49"/>
  </w:num>
  <w:num w:numId="21">
    <w:abstractNumId w:val="45"/>
  </w:num>
  <w:num w:numId="22">
    <w:abstractNumId w:val="3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hdrShapeDefaults>
    <o:shapedefaults v:ext="edit" spidmax="135170">
      <o:colormru v:ext="edit" colors="#ff9,#ffc"/>
    </o:shapedefaults>
  </w:hdrShapeDefaults>
  <w:footnotePr>
    <w:footnote w:id="0"/>
    <w:footnote w:id="1"/>
  </w:footnotePr>
  <w:endnotePr>
    <w:endnote w:id="0"/>
    <w:endnote w:id="1"/>
  </w:endnotePr>
  <w:compat/>
  <w:rsids>
    <w:rsidRoot w:val="007F69A5"/>
    <w:rsid w:val="00005FBB"/>
    <w:rsid w:val="000061B6"/>
    <w:rsid w:val="00011BDB"/>
    <w:rsid w:val="00021595"/>
    <w:rsid w:val="0002180D"/>
    <w:rsid w:val="00024541"/>
    <w:rsid w:val="00031D0A"/>
    <w:rsid w:val="00031D8C"/>
    <w:rsid w:val="000332BD"/>
    <w:rsid w:val="00033EEF"/>
    <w:rsid w:val="00036C51"/>
    <w:rsid w:val="00037B8F"/>
    <w:rsid w:val="0004509A"/>
    <w:rsid w:val="0004576A"/>
    <w:rsid w:val="0005235A"/>
    <w:rsid w:val="0005780E"/>
    <w:rsid w:val="000579E2"/>
    <w:rsid w:val="00060698"/>
    <w:rsid w:val="00061D03"/>
    <w:rsid w:val="00063EE0"/>
    <w:rsid w:val="000703D5"/>
    <w:rsid w:val="0007079D"/>
    <w:rsid w:val="00072887"/>
    <w:rsid w:val="0008018F"/>
    <w:rsid w:val="00080AE6"/>
    <w:rsid w:val="00086113"/>
    <w:rsid w:val="0009585F"/>
    <w:rsid w:val="000A09BF"/>
    <w:rsid w:val="000A4ACE"/>
    <w:rsid w:val="000A5869"/>
    <w:rsid w:val="000A6AFD"/>
    <w:rsid w:val="000B0020"/>
    <w:rsid w:val="000B6C1C"/>
    <w:rsid w:val="000B76BA"/>
    <w:rsid w:val="000C0F2F"/>
    <w:rsid w:val="000C6E7F"/>
    <w:rsid w:val="000D0175"/>
    <w:rsid w:val="000D66D4"/>
    <w:rsid w:val="000D73B1"/>
    <w:rsid w:val="000E0FD3"/>
    <w:rsid w:val="000E4737"/>
    <w:rsid w:val="000F39A1"/>
    <w:rsid w:val="000F3C4C"/>
    <w:rsid w:val="00112D19"/>
    <w:rsid w:val="00112E6F"/>
    <w:rsid w:val="00122D2A"/>
    <w:rsid w:val="00127778"/>
    <w:rsid w:val="00135D41"/>
    <w:rsid w:val="00137004"/>
    <w:rsid w:val="001419ED"/>
    <w:rsid w:val="0014362A"/>
    <w:rsid w:val="00144CCA"/>
    <w:rsid w:val="00144DA3"/>
    <w:rsid w:val="001510A4"/>
    <w:rsid w:val="0015318E"/>
    <w:rsid w:val="0015486F"/>
    <w:rsid w:val="00162C0F"/>
    <w:rsid w:val="001639AA"/>
    <w:rsid w:val="001644E2"/>
    <w:rsid w:val="00173794"/>
    <w:rsid w:val="00174FBF"/>
    <w:rsid w:val="001762F7"/>
    <w:rsid w:val="001856AA"/>
    <w:rsid w:val="0018744B"/>
    <w:rsid w:val="00194FCC"/>
    <w:rsid w:val="001957B2"/>
    <w:rsid w:val="0019786E"/>
    <w:rsid w:val="001A3781"/>
    <w:rsid w:val="001A621B"/>
    <w:rsid w:val="001A6DDD"/>
    <w:rsid w:val="001B029C"/>
    <w:rsid w:val="001B2135"/>
    <w:rsid w:val="001B55C5"/>
    <w:rsid w:val="001C11F1"/>
    <w:rsid w:val="001C468F"/>
    <w:rsid w:val="001C494F"/>
    <w:rsid w:val="001C7590"/>
    <w:rsid w:val="001D1A9F"/>
    <w:rsid w:val="001D59F7"/>
    <w:rsid w:val="001E30B5"/>
    <w:rsid w:val="001F64CC"/>
    <w:rsid w:val="0020059B"/>
    <w:rsid w:val="00201D40"/>
    <w:rsid w:val="0020221D"/>
    <w:rsid w:val="0021591C"/>
    <w:rsid w:val="002258E8"/>
    <w:rsid w:val="00227123"/>
    <w:rsid w:val="00230C73"/>
    <w:rsid w:val="00235658"/>
    <w:rsid w:val="0024360D"/>
    <w:rsid w:val="00245738"/>
    <w:rsid w:val="0024607C"/>
    <w:rsid w:val="00263035"/>
    <w:rsid w:val="00263341"/>
    <w:rsid w:val="002716DC"/>
    <w:rsid w:val="00271986"/>
    <w:rsid w:val="002940E7"/>
    <w:rsid w:val="002A7FC0"/>
    <w:rsid w:val="002B5DB8"/>
    <w:rsid w:val="002C3098"/>
    <w:rsid w:val="002C359E"/>
    <w:rsid w:val="002C41E0"/>
    <w:rsid w:val="002C6DD8"/>
    <w:rsid w:val="002C7F90"/>
    <w:rsid w:val="002F1716"/>
    <w:rsid w:val="002F5290"/>
    <w:rsid w:val="002F7426"/>
    <w:rsid w:val="002F7ADB"/>
    <w:rsid w:val="00300753"/>
    <w:rsid w:val="003013FC"/>
    <w:rsid w:val="00310F7B"/>
    <w:rsid w:val="00316FD7"/>
    <w:rsid w:val="00327A04"/>
    <w:rsid w:val="0034457D"/>
    <w:rsid w:val="00346636"/>
    <w:rsid w:val="00352D68"/>
    <w:rsid w:val="00361495"/>
    <w:rsid w:val="00363126"/>
    <w:rsid w:val="00370735"/>
    <w:rsid w:val="00375953"/>
    <w:rsid w:val="00377E63"/>
    <w:rsid w:val="00383196"/>
    <w:rsid w:val="00387C1B"/>
    <w:rsid w:val="003926EC"/>
    <w:rsid w:val="003A0CA4"/>
    <w:rsid w:val="003A1235"/>
    <w:rsid w:val="003A316C"/>
    <w:rsid w:val="003A54A6"/>
    <w:rsid w:val="003A5DEF"/>
    <w:rsid w:val="003B063E"/>
    <w:rsid w:val="003B114B"/>
    <w:rsid w:val="003C5742"/>
    <w:rsid w:val="003E40EE"/>
    <w:rsid w:val="004009CE"/>
    <w:rsid w:val="00410F70"/>
    <w:rsid w:val="00413D4C"/>
    <w:rsid w:val="00414DE3"/>
    <w:rsid w:val="00415293"/>
    <w:rsid w:val="00416664"/>
    <w:rsid w:val="004168A2"/>
    <w:rsid w:val="00424EC5"/>
    <w:rsid w:val="00426B04"/>
    <w:rsid w:val="00430D9E"/>
    <w:rsid w:val="00432B35"/>
    <w:rsid w:val="00436729"/>
    <w:rsid w:val="004462A2"/>
    <w:rsid w:val="00447DEE"/>
    <w:rsid w:val="00450F28"/>
    <w:rsid w:val="00451D64"/>
    <w:rsid w:val="00452A4B"/>
    <w:rsid w:val="00453334"/>
    <w:rsid w:val="00454016"/>
    <w:rsid w:val="0045729A"/>
    <w:rsid w:val="0046380E"/>
    <w:rsid w:val="004660AC"/>
    <w:rsid w:val="00467400"/>
    <w:rsid w:val="0047132E"/>
    <w:rsid w:val="00471EA6"/>
    <w:rsid w:val="004775A7"/>
    <w:rsid w:val="00480EF7"/>
    <w:rsid w:val="004925F5"/>
    <w:rsid w:val="00492C36"/>
    <w:rsid w:val="004948AE"/>
    <w:rsid w:val="0049759C"/>
    <w:rsid w:val="004A2330"/>
    <w:rsid w:val="004A7700"/>
    <w:rsid w:val="004A7C75"/>
    <w:rsid w:val="004B193D"/>
    <w:rsid w:val="004B3E46"/>
    <w:rsid w:val="004B7DE9"/>
    <w:rsid w:val="004C0A64"/>
    <w:rsid w:val="004C1BFD"/>
    <w:rsid w:val="004D360F"/>
    <w:rsid w:val="004E2B17"/>
    <w:rsid w:val="004E2E34"/>
    <w:rsid w:val="004E7F2A"/>
    <w:rsid w:val="004F1885"/>
    <w:rsid w:val="004F66FA"/>
    <w:rsid w:val="00501123"/>
    <w:rsid w:val="005170E8"/>
    <w:rsid w:val="00527F65"/>
    <w:rsid w:val="005300FB"/>
    <w:rsid w:val="00530DE6"/>
    <w:rsid w:val="00531398"/>
    <w:rsid w:val="00537E4F"/>
    <w:rsid w:val="00540FE1"/>
    <w:rsid w:val="00543C4B"/>
    <w:rsid w:val="005455A8"/>
    <w:rsid w:val="00564A14"/>
    <w:rsid w:val="005659A7"/>
    <w:rsid w:val="005728DD"/>
    <w:rsid w:val="00573EF1"/>
    <w:rsid w:val="005814FE"/>
    <w:rsid w:val="00592C49"/>
    <w:rsid w:val="00593491"/>
    <w:rsid w:val="00595D5E"/>
    <w:rsid w:val="005A098E"/>
    <w:rsid w:val="005A5EBC"/>
    <w:rsid w:val="005B5142"/>
    <w:rsid w:val="005B60F0"/>
    <w:rsid w:val="005B6CA5"/>
    <w:rsid w:val="005C07A4"/>
    <w:rsid w:val="005C0CD5"/>
    <w:rsid w:val="005C350B"/>
    <w:rsid w:val="005D243D"/>
    <w:rsid w:val="005D4792"/>
    <w:rsid w:val="005D47B8"/>
    <w:rsid w:val="005D5762"/>
    <w:rsid w:val="005E7D2D"/>
    <w:rsid w:val="005F137E"/>
    <w:rsid w:val="005F2DB6"/>
    <w:rsid w:val="005F63DD"/>
    <w:rsid w:val="005F7C13"/>
    <w:rsid w:val="00615EBC"/>
    <w:rsid w:val="0061747F"/>
    <w:rsid w:val="00640316"/>
    <w:rsid w:val="00644294"/>
    <w:rsid w:val="00644D0A"/>
    <w:rsid w:val="006558AC"/>
    <w:rsid w:val="006561F5"/>
    <w:rsid w:val="00656819"/>
    <w:rsid w:val="00666146"/>
    <w:rsid w:val="00666AC7"/>
    <w:rsid w:val="00667566"/>
    <w:rsid w:val="00671C0A"/>
    <w:rsid w:val="00672580"/>
    <w:rsid w:val="0069627C"/>
    <w:rsid w:val="006A06AE"/>
    <w:rsid w:val="006A0752"/>
    <w:rsid w:val="006A1DD1"/>
    <w:rsid w:val="006A2398"/>
    <w:rsid w:val="006A5D3B"/>
    <w:rsid w:val="006A76E6"/>
    <w:rsid w:val="006B35D5"/>
    <w:rsid w:val="006B3A2E"/>
    <w:rsid w:val="006B5734"/>
    <w:rsid w:val="006B5AE0"/>
    <w:rsid w:val="006B7F71"/>
    <w:rsid w:val="006C1D04"/>
    <w:rsid w:val="006C2052"/>
    <w:rsid w:val="006C24A1"/>
    <w:rsid w:val="006C4C62"/>
    <w:rsid w:val="006D2345"/>
    <w:rsid w:val="006D6C82"/>
    <w:rsid w:val="006D76AD"/>
    <w:rsid w:val="006E1A80"/>
    <w:rsid w:val="006E68B7"/>
    <w:rsid w:val="006F205E"/>
    <w:rsid w:val="00707732"/>
    <w:rsid w:val="0072616C"/>
    <w:rsid w:val="00732B52"/>
    <w:rsid w:val="007415A0"/>
    <w:rsid w:val="00747076"/>
    <w:rsid w:val="0074797A"/>
    <w:rsid w:val="00750B62"/>
    <w:rsid w:val="00751306"/>
    <w:rsid w:val="0075588F"/>
    <w:rsid w:val="00762FF9"/>
    <w:rsid w:val="00764D8E"/>
    <w:rsid w:val="00766BB6"/>
    <w:rsid w:val="00771466"/>
    <w:rsid w:val="00772409"/>
    <w:rsid w:val="00780091"/>
    <w:rsid w:val="00782B3E"/>
    <w:rsid w:val="00785890"/>
    <w:rsid w:val="00795023"/>
    <w:rsid w:val="007A120B"/>
    <w:rsid w:val="007B5FEC"/>
    <w:rsid w:val="007C3BE0"/>
    <w:rsid w:val="007C6360"/>
    <w:rsid w:val="007D295E"/>
    <w:rsid w:val="007D303B"/>
    <w:rsid w:val="007D320C"/>
    <w:rsid w:val="007E51EA"/>
    <w:rsid w:val="007E596B"/>
    <w:rsid w:val="007F102B"/>
    <w:rsid w:val="007F3C1C"/>
    <w:rsid w:val="007F69A5"/>
    <w:rsid w:val="00804E8E"/>
    <w:rsid w:val="008056F4"/>
    <w:rsid w:val="00811D1A"/>
    <w:rsid w:val="00816A55"/>
    <w:rsid w:val="0082098D"/>
    <w:rsid w:val="00821612"/>
    <w:rsid w:val="0082336E"/>
    <w:rsid w:val="0082671A"/>
    <w:rsid w:val="008268CF"/>
    <w:rsid w:val="008302DB"/>
    <w:rsid w:val="00844366"/>
    <w:rsid w:val="00845611"/>
    <w:rsid w:val="00851870"/>
    <w:rsid w:val="008569A4"/>
    <w:rsid w:val="00864B71"/>
    <w:rsid w:val="00871746"/>
    <w:rsid w:val="00871CAB"/>
    <w:rsid w:val="00872617"/>
    <w:rsid w:val="00873B9A"/>
    <w:rsid w:val="00875CF1"/>
    <w:rsid w:val="00877546"/>
    <w:rsid w:val="00884852"/>
    <w:rsid w:val="00892918"/>
    <w:rsid w:val="00893136"/>
    <w:rsid w:val="00893348"/>
    <w:rsid w:val="008A0D54"/>
    <w:rsid w:val="008A63B5"/>
    <w:rsid w:val="008B2667"/>
    <w:rsid w:val="008B366F"/>
    <w:rsid w:val="008B3BBE"/>
    <w:rsid w:val="008C5E69"/>
    <w:rsid w:val="008C739E"/>
    <w:rsid w:val="008D3CBD"/>
    <w:rsid w:val="008D727A"/>
    <w:rsid w:val="008F0D0C"/>
    <w:rsid w:val="008F3849"/>
    <w:rsid w:val="008F6BE4"/>
    <w:rsid w:val="008F7A0F"/>
    <w:rsid w:val="008F7B21"/>
    <w:rsid w:val="00907CF3"/>
    <w:rsid w:val="0091064B"/>
    <w:rsid w:val="00915D9F"/>
    <w:rsid w:val="00921F20"/>
    <w:rsid w:val="00927F2D"/>
    <w:rsid w:val="00927F94"/>
    <w:rsid w:val="00932020"/>
    <w:rsid w:val="009322B7"/>
    <w:rsid w:val="00933160"/>
    <w:rsid w:val="00942FAE"/>
    <w:rsid w:val="00945080"/>
    <w:rsid w:val="0095285A"/>
    <w:rsid w:val="00956436"/>
    <w:rsid w:val="009613E6"/>
    <w:rsid w:val="009679AD"/>
    <w:rsid w:val="009704B5"/>
    <w:rsid w:val="009712AE"/>
    <w:rsid w:val="00972D8A"/>
    <w:rsid w:val="00980301"/>
    <w:rsid w:val="00980E88"/>
    <w:rsid w:val="009875E0"/>
    <w:rsid w:val="00992A06"/>
    <w:rsid w:val="009A5983"/>
    <w:rsid w:val="009A5F0A"/>
    <w:rsid w:val="009B0987"/>
    <w:rsid w:val="009C69CD"/>
    <w:rsid w:val="009C7AA8"/>
    <w:rsid w:val="009E1326"/>
    <w:rsid w:val="009E2CD1"/>
    <w:rsid w:val="009E50BC"/>
    <w:rsid w:val="009F02A9"/>
    <w:rsid w:val="009F1B4D"/>
    <w:rsid w:val="00A003BE"/>
    <w:rsid w:val="00A00481"/>
    <w:rsid w:val="00A00803"/>
    <w:rsid w:val="00A02AF3"/>
    <w:rsid w:val="00A052E2"/>
    <w:rsid w:val="00A15A7D"/>
    <w:rsid w:val="00A232A2"/>
    <w:rsid w:val="00A3245F"/>
    <w:rsid w:val="00A34C6B"/>
    <w:rsid w:val="00A36F79"/>
    <w:rsid w:val="00A37047"/>
    <w:rsid w:val="00A3798C"/>
    <w:rsid w:val="00A51C2B"/>
    <w:rsid w:val="00A52DB7"/>
    <w:rsid w:val="00A54D07"/>
    <w:rsid w:val="00A5732C"/>
    <w:rsid w:val="00A64CF9"/>
    <w:rsid w:val="00A663AE"/>
    <w:rsid w:val="00A67720"/>
    <w:rsid w:val="00A7401D"/>
    <w:rsid w:val="00A7799E"/>
    <w:rsid w:val="00A86113"/>
    <w:rsid w:val="00A8658C"/>
    <w:rsid w:val="00A94D66"/>
    <w:rsid w:val="00AA6B98"/>
    <w:rsid w:val="00AB26D7"/>
    <w:rsid w:val="00AB43D0"/>
    <w:rsid w:val="00AB5C62"/>
    <w:rsid w:val="00AC3847"/>
    <w:rsid w:val="00AC440B"/>
    <w:rsid w:val="00AC683F"/>
    <w:rsid w:val="00AD5E65"/>
    <w:rsid w:val="00AD72BB"/>
    <w:rsid w:val="00AE321E"/>
    <w:rsid w:val="00AE4381"/>
    <w:rsid w:val="00AE5B95"/>
    <w:rsid w:val="00AE7A89"/>
    <w:rsid w:val="00AF04DA"/>
    <w:rsid w:val="00AF0D5F"/>
    <w:rsid w:val="00B02E04"/>
    <w:rsid w:val="00B053BD"/>
    <w:rsid w:val="00B06D11"/>
    <w:rsid w:val="00B249B8"/>
    <w:rsid w:val="00B252A5"/>
    <w:rsid w:val="00B25653"/>
    <w:rsid w:val="00B27A97"/>
    <w:rsid w:val="00B338BC"/>
    <w:rsid w:val="00B43A2E"/>
    <w:rsid w:val="00B46BD9"/>
    <w:rsid w:val="00B47278"/>
    <w:rsid w:val="00B506A1"/>
    <w:rsid w:val="00B60FDA"/>
    <w:rsid w:val="00B800B7"/>
    <w:rsid w:val="00B810E3"/>
    <w:rsid w:val="00B8400D"/>
    <w:rsid w:val="00B87A74"/>
    <w:rsid w:val="00B96D6C"/>
    <w:rsid w:val="00BA1C22"/>
    <w:rsid w:val="00BA2B78"/>
    <w:rsid w:val="00BA4EC2"/>
    <w:rsid w:val="00BA6FA9"/>
    <w:rsid w:val="00BB4817"/>
    <w:rsid w:val="00BB5CCE"/>
    <w:rsid w:val="00BC0674"/>
    <w:rsid w:val="00BC38D3"/>
    <w:rsid w:val="00BE35CA"/>
    <w:rsid w:val="00BE4BB1"/>
    <w:rsid w:val="00BF2CEF"/>
    <w:rsid w:val="00BF536D"/>
    <w:rsid w:val="00C0173D"/>
    <w:rsid w:val="00C04F4C"/>
    <w:rsid w:val="00C07BA3"/>
    <w:rsid w:val="00C10845"/>
    <w:rsid w:val="00C1165B"/>
    <w:rsid w:val="00C12016"/>
    <w:rsid w:val="00C14D7D"/>
    <w:rsid w:val="00C23D23"/>
    <w:rsid w:val="00C3779C"/>
    <w:rsid w:val="00C42540"/>
    <w:rsid w:val="00C4299F"/>
    <w:rsid w:val="00C45FAE"/>
    <w:rsid w:val="00C460C1"/>
    <w:rsid w:val="00C6363D"/>
    <w:rsid w:val="00C6766E"/>
    <w:rsid w:val="00C70B0F"/>
    <w:rsid w:val="00C77843"/>
    <w:rsid w:val="00C856EE"/>
    <w:rsid w:val="00C90AE5"/>
    <w:rsid w:val="00CA2087"/>
    <w:rsid w:val="00CA316A"/>
    <w:rsid w:val="00CA4BE1"/>
    <w:rsid w:val="00CA63AC"/>
    <w:rsid w:val="00CA7161"/>
    <w:rsid w:val="00CB36B6"/>
    <w:rsid w:val="00CB6080"/>
    <w:rsid w:val="00CB7C10"/>
    <w:rsid w:val="00CB7FCC"/>
    <w:rsid w:val="00CC6A49"/>
    <w:rsid w:val="00CD78C9"/>
    <w:rsid w:val="00CE6427"/>
    <w:rsid w:val="00D03FF4"/>
    <w:rsid w:val="00D04340"/>
    <w:rsid w:val="00D1294E"/>
    <w:rsid w:val="00D2232E"/>
    <w:rsid w:val="00D22DB8"/>
    <w:rsid w:val="00D24860"/>
    <w:rsid w:val="00D37F1D"/>
    <w:rsid w:val="00D42785"/>
    <w:rsid w:val="00D43410"/>
    <w:rsid w:val="00D50206"/>
    <w:rsid w:val="00D550DF"/>
    <w:rsid w:val="00D575AA"/>
    <w:rsid w:val="00D63B09"/>
    <w:rsid w:val="00D64087"/>
    <w:rsid w:val="00D64CFF"/>
    <w:rsid w:val="00D715BE"/>
    <w:rsid w:val="00D715EA"/>
    <w:rsid w:val="00D72E00"/>
    <w:rsid w:val="00D76209"/>
    <w:rsid w:val="00D804DF"/>
    <w:rsid w:val="00D8060B"/>
    <w:rsid w:val="00D80CA3"/>
    <w:rsid w:val="00D84238"/>
    <w:rsid w:val="00D8443B"/>
    <w:rsid w:val="00D86D54"/>
    <w:rsid w:val="00D907A0"/>
    <w:rsid w:val="00D90A0B"/>
    <w:rsid w:val="00D90E8E"/>
    <w:rsid w:val="00D91C19"/>
    <w:rsid w:val="00D92B59"/>
    <w:rsid w:val="00D92C27"/>
    <w:rsid w:val="00D96C5A"/>
    <w:rsid w:val="00DB001A"/>
    <w:rsid w:val="00DB28CB"/>
    <w:rsid w:val="00DB782A"/>
    <w:rsid w:val="00DC0A5B"/>
    <w:rsid w:val="00DC2E8B"/>
    <w:rsid w:val="00DC6937"/>
    <w:rsid w:val="00DD78D3"/>
    <w:rsid w:val="00DE49C5"/>
    <w:rsid w:val="00DF1C23"/>
    <w:rsid w:val="00DF4090"/>
    <w:rsid w:val="00E12DD5"/>
    <w:rsid w:val="00E1388B"/>
    <w:rsid w:val="00E23986"/>
    <w:rsid w:val="00E35648"/>
    <w:rsid w:val="00E356D7"/>
    <w:rsid w:val="00E47CD0"/>
    <w:rsid w:val="00E54144"/>
    <w:rsid w:val="00E8384D"/>
    <w:rsid w:val="00E94A36"/>
    <w:rsid w:val="00E94AD0"/>
    <w:rsid w:val="00EB07F6"/>
    <w:rsid w:val="00EB1A94"/>
    <w:rsid w:val="00EB39A2"/>
    <w:rsid w:val="00EB5239"/>
    <w:rsid w:val="00EC0133"/>
    <w:rsid w:val="00EC0626"/>
    <w:rsid w:val="00EC0AB2"/>
    <w:rsid w:val="00EE3E43"/>
    <w:rsid w:val="00EF1D24"/>
    <w:rsid w:val="00EF3053"/>
    <w:rsid w:val="00EF353E"/>
    <w:rsid w:val="00EF57A8"/>
    <w:rsid w:val="00F06900"/>
    <w:rsid w:val="00F06C45"/>
    <w:rsid w:val="00F13DAE"/>
    <w:rsid w:val="00F14904"/>
    <w:rsid w:val="00F17257"/>
    <w:rsid w:val="00F17EF9"/>
    <w:rsid w:val="00F26793"/>
    <w:rsid w:val="00F32E30"/>
    <w:rsid w:val="00F33580"/>
    <w:rsid w:val="00F35234"/>
    <w:rsid w:val="00F366A5"/>
    <w:rsid w:val="00F421C9"/>
    <w:rsid w:val="00F428F1"/>
    <w:rsid w:val="00F50FFF"/>
    <w:rsid w:val="00F565A1"/>
    <w:rsid w:val="00F63E77"/>
    <w:rsid w:val="00F63F57"/>
    <w:rsid w:val="00F7418B"/>
    <w:rsid w:val="00F77155"/>
    <w:rsid w:val="00F80ED4"/>
    <w:rsid w:val="00F829F1"/>
    <w:rsid w:val="00F83099"/>
    <w:rsid w:val="00F948D1"/>
    <w:rsid w:val="00FA5934"/>
    <w:rsid w:val="00FA61D9"/>
    <w:rsid w:val="00FB4E9B"/>
    <w:rsid w:val="00FB7E86"/>
    <w:rsid w:val="00FC1FA5"/>
    <w:rsid w:val="00FC328E"/>
    <w:rsid w:val="00FC3444"/>
    <w:rsid w:val="00FC4A69"/>
    <w:rsid w:val="00FD7CA4"/>
    <w:rsid w:val="00FF022F"/>
    <w:rsid w:val="00FF2470"/>
    <w:rsid w:val="00FF6E0C"/>
    <w:rsid w:val="00FF6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>
      <o:colormru v:ext="edit" colors="#ff9,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353E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0C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0CD5"/>
  </w:style>
  <w:style w:type="paragraph" w:styleId="a5">
    <w:name w:val="footer"/>
    <w:basedOn w:val="a"/>
    <w:link w:val="a6"/>
    <w:unhideWhenUsed/>
    <w:rsid w:val="005C0C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0CD5"/>
  </w:style>
  <w:style w:type="table" w:styleId="a7">
    <w:name w:val="Table Grid"/>
    <w:basedOn w:val="a1"/>
    <w:uiPriority w:val="59"/>
    <w:rsid w:val="005C0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267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671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F1C23"/>
    <w:pPr>
      <w:ind w:left="720"/>
      <w:contextualSpacing/>
    </w:pPr>
  </w:style>
  <w:style w:type="paragraph" w:customStyle="1" w:styleId="ConsPlusNonformat">
    <w:name w:val="ConsPlusNonformat"/>
    <w:rsid w:val="00CA7161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customStyle="1" w:styleId="11">
    <w:name w:val="Сетка таблицы1"/>
    <w:basedOn w:val="a1"/>
    <w:next w:val="a7"/>
    <w:rsid w:val="00EC0A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rsid w:val="00873B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rsid w:val="00873B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rsid w:val="00057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F35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F353E"/>
  </w:style>
  <w:style w:type="paragraph" w:customStyle="1" w:styleId="21">
    <w:name w:val="Основной текст 21"/>
    <w:basedOn w:val="a"/>
    <w:rsid w:val="00EF353E"/>
    <w:pPr>
      <w:tabs>
        <w:tab w:val="left" w:pos="8222"/>
      </w:tabs>
      <w:ind w:right="-1759"/>
    </w:pPr>
    <w:rPr>
      <w:sz w:val="28"/>
      <w:szCs w:val="20"/>
    </w:rPr>
  </w:style>
  <w:style w:type="character" w:styleId="ab">
    <w:name w:val="line number"/>
    <w:basedOn w:val="a0"/>
    <w:uiPriority w:val="99"/>
    <w:semiHidden/>
    <w:unhideWhenUsed/>
    <w:rsid w:val="002F7ADB"/>
  </w:style>
  <w:style w:type="paragraph" w:styleId="ac">
    <w:name w:val="caption"/>
    <w:basedOn w:val="a"/>
    <w:next w:val="a"/>
    <w:uiPriority w:val="35"/>
    <w:unhideWhenUsed/>
    <w:qFormat/>
    <w:rsid w:val="00E356D7"/>
    <w:rPr>
      <w:b/>
      <w:bCs/>
      <w:color w:val="4F81BD" w:themeColor="accent1"/>
      <w:sz w:val="18"/>
      <w:szCs w:val="18"/>
    </w:rPr>
  </w:style>
  <w:style w:type="character" w:styleId="ad">
    <w:name w:val="Hyperlink"/>
    <w:basedOn w:val="a0"/>
    <w:uiPriority w:val="99"/>
    <w:unhideWhenUsed/>
    <w:rsid w:val="00F35234"/>
    <w:rPr>
      <w:color w:val="0000FF" w:themeColor="hyperlink"/>
      <w:u w:val="single"/>
    </w:rPr>
  </w:style>
  <w:style w:type="paragraph" w:customStyle="1" w:styleId="aftx">
    <w:name w:val="aftx"/>
    <w:basedOn w:val="a"/>
    <w:rsid w:val="009A5983"/>
    <w:pPr>
      <w:spacing w:before="100" w:beforeAutospacing="1" w:after="100" w:afterAutospacing="1"/>
    </w:pPr>
  </w:style>
  <w:style w:type="paragraph" w:customStyle="1" w:styleId="right">
    <w:name w:val="right"/>
    <w:basedOn w:val="a"/>
    <w:rsid w:val="009A5983"/>
    <w:pPr>
      <w:spacing w:before="100" w:beforeAutospacing="1" w:after="100" w:afterAutospacing="1"/>
    </w:pPr>
  </w:style>
  <w:style w:type="character" w:customStyle="1" w:styleId="gray">
    <w:name w:val="gray"/>
    <w:basedOn w:val="a0"/>
    <w:rsid w:val="009A5983"/>
  </w:style>
  <w:style w:type="character" w:customStyle="1" w:styleId="apple-converted-space">
    <w:name w:val="apple-converted-space"/>
    <w:basedOn w:val="a0"/>
    <w:rsid w:val="009A5983"/>
  </w:style>
  <w:style w:type="paragraph" w:styleId="ae">
    <w:name w:val="Normal (Web)"/>
    <w:basedOn w:val="a"/>
    <w:unhideWhenUsed/>
    <w:rsid w:val="005B6CA5"/>
    <w:pPr>
      <w:spacing w:before="100" w:beforeAutospacing="1" w:after="100" w:afterAutospacing="1"/>
    </w:pPr>
  </w:style>
  <w:style w:type="paragraph" w:styleId="af">
    <w:name w:val="Body Text"/>
    <w:basedOn w:val="a"/>
    <w:link w:val="af0"/>
    <w:unhideWhenUsed/>
    <w:rsid w:val="005B6CA5"/>
    <w:pPr>
      <w:autoSpaceDE w:val="0"/>
      <w:autoSpaceDN w:val="0"/>
      <w:jc w:val="both"/>
    </w:pPr>
    <w:rPr>
      <w:sz w:val="28"/>
      <w:szCs w:val="28"/>
    </w:rPr>
  </w:style>
  <w:style w:type="character" w:customStyle="1" w:styleId="af0">
    <w:name w:val="Основной текст Знак"/>
    <w:basedOn w:val="a0"/>
    <w:link w:val="af"/>
    <w:rsid w:val="005B6C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DE49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F7418B"/>
  </w:style>
  <w:style w:type="paragraph" w:customStyle="1" w:styleId="Standard">
    <w:name w:val="Standard"/>
    <w:rsid w:val="00327A0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f1">
    <w:name w:val="No Spacing"/>
    <w:uiPriority w:val="1"/>
    <w:qFormat/>
    <w:rsid w:val="00A64CF9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Plain Text"/>
    <w:basedOn w:val="a"/>
    <w:link w:val="af3"/>
    <w:rsid w:val="00A64CF9"/>
    <w:rPr>
      <w:rFonts w:ascii="Courier New" w:hAnsi="Courier New" w:cs="Times New Roman CYR"/>
      <w:sz w:val="20"/>
      <w:szCs w:val="20"/>
    </w:rPr>
  </w:style>
  <w:style w:type="character" w:customStyle="1" w:styleId="af3">
    <w:name w:val="Текст Знак"/>
    <w:basedOn w:val="a0"/>
    <w:link w:val="af2"/>
    <w:rsid w:val="00A64CF9"/>
    <w:rPr>
      <w:rFonts w:ascii="Courier New" w:eastAsia="Times New Roman" w:hAnsi="Courier New" w:cs="Times New Roman CYR"/>
      <w:sz w:val="20"/>
      <w:szCs w:val="20"/>
      <w:lang w:eastAsia="ru-RU"/>
    </w:rPr>
  </w:style>
  <w:style w:type="paragraph" w:styleId="af4">
    <w:name w:val="Body Text Indent"/>
    <w:basedOn w:val="a"/>
    <w:link w:val="af5"/>
    <w:rsid w:val="00672580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6725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2"/>
    <w:rsid w:val="0067258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rsid w:val="006725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172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57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18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1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05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4B7F3-FF6E-4F43-A4C7-F7E21EF83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3464</TotalTime>
  <Pages>10</Pages>
  <Words>1630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Aser</dc:creator>
  <cp:lastModifiedBy>user</cp:lastModifiedBy>
  <cp:revision>138</cp:revision>
  <cp:lastPrinted>2017-08-17T07:06:00Z</cp:lastPrinted>
  <dcterms:created xsi:type="dcterms:W3CDTF">2014-09-20T12:36:00Z</dcterms:created>
  <dcterms:modified xsi:type="dcterms:W3CDTF">2022-07-03T15:30:00Z</dcterms:modified>
</cp:coreProperties>
</file>